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76" w:rsidRDefault="00F6747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0A6FBB" w:rsidRPr="00B6311E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76" w:rsidRDefault="00F67476" w:rsidP="00B6311E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</w:p>
          <w:p w:rsidR="00F67476" w:rsidRPr="009D4A7D" w:rsidRDefault="009D4A7D" w:rsidP="00F67476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de-DE"/>
              </w:rPr>
            </w:pPr>
            <w:r w:rsidRPr="009D4A7D">
              <w:rPr>
                <w:b/>
                <w:bCs/>
                <w:lang w:val="de-DE"/>
              </w:rPr>
              <w:t>INTERESSENS</w:t>
            </w:r>
            <w:r w:rsidR="00CA085F">
              <w:rPr>
                <w:b/>
                <w:bCs/>
                <w:lang w:val="de-DE"/>
              </w:rPr>
              <w:t>BEKUNDUNG</w:t>
            </w:r>
            <w:r w:rsidRPr="009D4A7D">
              <w:rPr>
                <w:b/>
                <w:bCs/>
                <w:lang w:val="de-DE"/>
              </w:rPr>
              <w:t xml:space="preserve"> </w:t>
            </w:r>
            <w:r w:rsidR="00CA085F">
              <w:rPr>
                <w:b/>
                <w:bCs/>
                <w:lang w:val="de-DE"/>
              </w:rPr>
              <w:t>ZUR TEILNAHME AN</w:t>
            </w:r>
            <w:r w:rsidRPr="009D4A7D">
              <w:rPr>
                <w:b/>
                <w:bCs/>
                <w:lang w:val="de-DE"/>
              </w:rPr>
              <w:t xml:space="preserve"> DER MARKTRECHERCHE</w:t>
            </w:r>
          </w:p>
          <w:p w:rsidR="00B45953" w:rsidRPr="00F67476" w:rsidRDefault="00F67476" w:rsidP="00F67476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0A6FBB" w:rsidRPr="00B6311E" w:rsidRDefault="000A6FBB" w:rsidP="00B6311E">
            <w:pPr>
              <w:pStyle w:val="sche22"/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0A6FBB" w:rsidRPr="00B6311E" w:rsidRDefault="000A6FBB" w:rsidP="00B6311E">
      <w:pPr>
        <w:pStyle w:val="Rientrocorpodeltesto21"/>
        <w:spacing w:after="0" w:line="360" w:lineRule="auto"/>
        <w:ind w:left="1440" w:hanging="1440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9D4A7D" w:rsidRPr="00EA4CAF" w:rsidRDefault="009D4A7D" w:rsidP="009D4A7D">
      <w:pPr>
        <w:pStyle w:val="Stile1"/>
        <w:spacing w:line="360" w:lineRule="auto"/>
        <w:rPr>
          <w:rFonts w:ascii="Arial" w:hAnsi="Arial" w:cs="Arial"/>
          <w:sz w:val="18"/>
          <w:szCs w:val="18"/>
        </w:rPr>
      </w:pPr>
      <w:r w:rsidRPr="00BB1801">
        <w:rPr>
          <w:rFonts w:ascii="Arial" w:hAnsi="Arial" w:cs="Arial"/>
          <w:sz w:val="18"/>
          <w:szCs w:val="18"/>
        </w:rPr>
        <w:t>Der /die Unterfertigte</w:t>
      </w:r>
      <w:r w:rsidRPr="00EA4CAF">
        <w:rPr>
          <w:rFonts w:ascii="Arial" w:hAnsi="Arial" w:cs="Arial"/>
          <w:sz w:val="18"/>
          <w:szCs w:val="18"/>
        </w:rPr>
        <w:t xml:space="preserve"> </w:t>
      </w:r>
      <w:r w:rsidRPr="00B6311E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0" w:name="Testo8"/>
      <w:r w:rsidRPr="00EA4CAF">
        <w:rPr>
          <w:rFonts w:ascii="Arial" w:hAnsi="Arial" w:cs="Arial"/>
          <w:sz w:val="18"/>
          <w:szCs w:val="18"/>
        </w:rPr>
        <w:instrText xml:space="preserve"> FORMTEXT </w:instrText>
      </w:r>
      <w:r w:rsidRPr="00B6311E">
        <w:rPr>
          <w:rFonts w:ascii="Arial" w:hAnsi="Arial" w:cs="Arial"/>
          <w:sz w:val="18"/>
          <w:szCs w:val="18"/>
          <w:lang w:val="it-IT"/>
        </w:rPr>
      </w:r>
      <w:r w:rsidRPr="00B6311E">
        <w:rPr>
          <w:rFonts w:ascii="Arial" w:hAnsi="Arial" w:cs="Arial"/>
          <w:sz w:val="18"/>
          <w:szCs w:val="18"/>
          <w:lang w:val="it-IT"/>
        </w:rPr>
        <w:fldChar w:fldCharType="separate"/>
      </w:r>
      <w:r w:rsidRPr="00B6311E">
        <w:rPr>
          <w:rFonts w:ascii="Arial" w:hAnsi="Arial" w:cs="Arial"/>
          <w:noProof/>
          <w:sz w:val="18"/>
          <w:szCs w:val="18"/>
          <w:lang w:val="it-IT"/>
        </w:rPr>
        <w:t> </w:t>
      </w:r>
      <w:r w:rsidRPr="00B6311E">
        <w:rPr>
          <w:rFonts w:ascii="Arial" w:hAnsi="Arial" w:cs="Arial"/>
          <w:noProof/>
          <w:sz w:val="18"/>
          <w:szCs w:val="18"/>
          <w:lang w:val="it-IT"/>
        </w:rPr>
        <w:t> </w:t>
      </w:r>
      <w:r w:rsidRPr="00B6311E">
        <w:rPr>
          <w:rFonts w:ascii="Arial" w:hAnsi="Arial" w:cs="Arial"/>
          <w:noProof/>
          <w:sz w:val="18"/>
          <w:szCs w:val="18"/>
          <w:lang w:val="it-IT"/>
        </w:rPr>
        <w:t> </w:t>
      </w:r>
      <w:r w:rsidRPr="00B6311E">
        <w:rPr>
          <w:rFonts w:ascii="Arial" w:hAnsi="Arial" w:cs="Arial"/>
          <w:noProof/>
          <w:sz w:val="18"/>
          <w:szCs w:val="18"/>
          <w:lang w:val="it-IT"/>
        </w:rPr>
        <w:t> </w:t>
      </w:r>
      <w:r w:rsidRPr="00B6311E">
        <w:rPr>
          <w:rFonts w:ascii="Arial" w:hAnsi="Arial" w:cs="Arial"/>
          <w:noProof/>
          <w:sz w:val="18"/>
          <w:szCs w:val="18"/>
          <w:lang w:val="it-IT"/>
        </w:rPr>
        <w:t> </w:t>
      </w:r>
      <w:r w:rsidRPr="00B6311E">
        <w:rPr>
          <w:rFonts w:ascii="Arial" w:hAnsi="Arial" w:cs="Arial"/>
          <w:sz w:val="18"/>
          <w:szCs w:val="18"/>
          <w:lang w:val="it-IT"/>
        </w:rPr>
        <w:fldChar w:fldCharType="end"/>
      </w:r>
      <w:bookmarkEnd w:id="0"/>
      <w:r w:rsidRPr="00EA4CAF">
        <w:rPr>
          <w:rFonts w:ascii="Arial" w:hAnsi="Arial" w:cs="Arial"/>
          <w:sz w:val="18"/>
          <w:szCs w:val="18"/>
        </w:rPr>
        <w:t>,</w:t>
      </w:r>
    </w:p>
    <w:p w:rsidR="009D4A7D" w:rsidRPr="00EA4CAF" w:rsidRDefault="009D4A7D" w:rsidP="009D4A7D">
      <w:pPr>
        <w:spacing w:line="360" w:lineRule="auto"/>
        <w:jc w:val="both"/>
        <w:rPr>
          <w:sz w:val="18"/>
          <w:szCs w:val="18"/>
          <w:lang w:val="de-DE"/>
        </w:rPr>
      </w:pPr>
      <w:r w:rsidRPr="00BB1801">
        <w:rPr>
          <w:bCs/>
          <w:iCs/>
          <w:sz w:val="18"/>
          <w:szCs w:val="18"/>
          <w:lang w:val="de-DE" w:eastAsia="it-IT"/>
        </w:rPr>
        <w:t>Steuernummer</w:t>
      </w:r>
      <w:r w:rsidRPr="00EA4CAF">
        <w:rPr>
          <w:sz w:val="18"/>
          <w:szCs w:val="18"/>
          <w:lang w:val="de-DE"/>
        </w:rPr>
        <w:t xml:space="preserve"> </w:t>
      </w:r>
      <w:r w:rsidRPr="00B6311E">
        <w:rPr>
          <w:sz w:val="18"/>
          <w:szCs w:val="18"/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1" w:name="Testo57"/>
      <w:r w:rsidRPr="00EA4CAF">
        <w:rPr>
          <w:sz w:val="18"/>
          <w:szCs w:val="18"/>
          <w:lang w:val="de-DE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  <w:bookmarkEnd w:id="1"/>
    </w:p>
    <w:p w:rsidR="009D4A7D" w:rsidRPr="00EA4CAF" w:rsidRDefault="009D4A7D" w:rsidP="009D4A7D">
      <w:pPr>
        <w:spacing w:line="360" w:lineRule="auto"/>
        <w:jc w:val="both"/>
        <w:rPr>
          <w:sz w:val="18"/>
          <w:szCs w:val="18"/>
          <w:lang w:val="de-DE"/>
        </w:rPr>
      </w:pPr>
      <w:r w:rsidRPr="00EA4CAF">
        <w:rPr>
          <w:sz w:val="18"/>
          <w:szCs w:val="18"/>
          <w:lang w:val="de-DE"/>
        </w:rPr>
        <w:t xml:space="preserve">Geboren in </w:t>
      </w:r>
      <w:r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A4CAF">
        <w:rPr>
          <w:sz w:val="18"/>
          <w:szCs w:val="18"/>
          <w:lang w:val="de-DE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  <w:r w:rsidRPr="00EA4CAF">
        <w:rPr>
          <w:sz w:val="18"/>
          <w:szCs w:val="18"/>
          <w:lang w:val="de-DE"/>
        </w:rPr>
        <w:t xml:space="preserve"> (Provinz </w:t>
      </w:r>
      <w:r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A4CAF">
        <w:rPr>
          <w:sz w:val="18"/>
          <w:szCs w:val="18"/>
          <w:lang w:val="de-DE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  <w:r w:rsidRPr="00EA4CAF">
        <w:rPr>
          <w:sz w:val="18"/>
          <w:szCs w:val="18"/>
          <w:lang w:val="de-DE"/>
        </w:rPr>
        <w:t xml:space="preserve">, </w:t>
      </w:r>
      <w:r w:rsidRPr="00BB1801">
        <w:rPr>
          <w:sz w:val="18"/>
          <w:szCs w:val="18"/>
          <w:lang w:val="de-DE"/>
        </w:rPr>
        <w:t>Land</w:t>
      </w:r>
      <w:r w:rsidRPr="00EA4CAF">
        <w:rPr>
          <w:sz w:val="18"/>
          <w:szCs w:val="18"/>
          <w:lang w:val="de-DE"/>
        </w:rPr>
        <w:t xml:space="preserve"> </w:t>
      </w:r>
      <w:r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A4CAF">
        <w:rPr>
          <w:sz w:val="18"/>
          <w:szCs w:val="18"/>
          <w:lang w:val="de-DE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  <w:r w:rsidRPr="00EA4CAF">
        <w:rPr>
          <w:sz w:val="18"/>
          <w:szCs w:val="18"/>
          <w:lang w:val="de-DE"/>
        </w:rPr>
        <w:t xml:space="preserve">) </w:t>
      </w:r>
      <w:r w:rsidRPr="00BB1801">
        <w:rPr>
          <w:sz w:val="18"/>
          <w:szCs w:val="18"/>
          <w:lang w:val="de-DE"/>
        </w:rPr>
        <w:t>am</w:t>
      </w:r>
      <w:r w:rsidRPr="00EA4CAF">
        <w:rPr>
          <w:sz w:val="18"/>
          <w:szCs w:val="18"/>
          <w:lang w:val="de-DE"/>
        </w:rPr>
        <w:t xml:space="preserve"> </w:t>
      </w:r>
      <w:r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A4CAF">
        <w:rPr>
          <w:sz w:val="18"/>
          <w:szCs w:val="18"/>
          <w:lang w:val="de-DE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</w:p>
    <w:p w:rsidR="009D4A7D" w:rsidRPr="00EA4CAF" w:rsidRDefault="009D4A7D" w:rsidP="009D4A7D">
      <w:pPr>
        <w:spacing w:line="360" w:lineRule="auto"/>
        <w:jc w:val="both"/>
        <w:rPr>
          <w:sz w:val="18"/>
          <w:szCs w:val="18"/>
          <w:lang w:val="de-DE"/>
        </w:rPr>
      </w:pPr>
      <w:r w:rsidRPr="00BB1801">
        <w:rPr>
          <w:sz w:val="18"/>
          <w:szCs w:val="18"/>
          <w:lang w:val="de-DE"/>
        </w:rPr>
        <w:t>wohnhaft in der Gemeinde</w:t>
      </w:r>
      <w:r w:rsidRPr="00EA4CAF">
        <w:rPr>
          <w:sz w:val="18"/>
          <w:szCs w:val="18"/>
          <w:lang w:val="de-DE"/>
        </w:rPr>
        <w:t xml:space="preserve"> </w:t>
      </w:r>
      <w:r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A4CAF">
        <w:rPr>
          <w:sz w:val="18"/>
          <w:szCs w:val="18"/>
          <w:lang w:val="de-DE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  <w:r w:rsidRPr="00EA4CAF">
        <w:rPr>
          <w:sz w:val="18"/>
          <w:szCs w:val="18"/>
          <w:lang w:val="de-DE"/>
        </w:rPr>
        <w:t xml:space="preserve">; </w:t>
      </w:r>
      <w:r w:rsidRPr="00BB1801">
        <w:rPr>
          <w:sz w:val="18"/>
          <w:szCs w:val="18"/>
          <w:lang w:val="de-DE"/>
        </w:rPr>
        <w:t>PLZ</w:t>
      </w:r>
      <w:r w:rsidRPr="00EA4CAF">
        <w:rPr>
          <w:sz w:val="18"/>
          <w:szCs w:val="18"/>
          <w:lang w:val="de-DE"/>
        </w:rPr>
        <w:t xml:space="preserve"> </w:t>
      </w:r>
      <w:r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A4CAF">
        <w:rPr>
          <w:sz w:val="18"/>
          <w:szCs w:val="18"/>
          <w:lang w:val="de-DE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  <w:r w:rsidRPr="00EA4CAF">
        <w:rPr>
          <w:sz w:val="18"/>
          <w:szCs w:val="18"/>
          <w:lang w:val="de-DE"/>
        </w:rPr>
        <w:t xml:space="preserve">; </w:t>
      </w:r>
      <w:r w:rsidRPr="00BB1801">
        <w:rPr>
          <w:sz w:val="18"/>
          <w:szCs w:val="18"/>
          <w:lang w:val="de-DE"/>
        </w:rPr>
        <w:t>Provinz</w:t>
      </w:r>
      <w:r w:rsidRPr="00EA4CAF">
        <w:rPr>
          <w:sz w:val="18"/>
          <w:szCs w:val="18"/>
          <w:lang w:val="de-DE"/>
        </w:rPr>
        <w:t xml:space="preserve"> (</w:t>
      </w:r>
      <w:r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A4CAF">
        <w:rPr>
          <w:sz w:val="18"/>
          <w:szCs w:val="18"/>
          <w:lang w:val="de-DE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  <w:proofErr w:type="gramStart"/>
      <w:r w:rsidRPr="00EA4CAF">
        <w:rPr>
          <w:sz w:val="18"/>
          <w:szCs w:val="18"/>
          <w:lang w:val="de-DE"/>
        </w:rPr>
        <w:t>);</w:t>
      </w:r>
      <w:r w:rsidRPr="00BB1801">
        <w:rPr>
          <w:sz w:val="18"/>
          <w:szCs w:val="18"/>
          <w:lang w:val="de-DE"/>
        </w:rPr>
        <w:t>Land</w:t>
      </w:r>
      <w:proofErr w:type="gramEnd"/>
      <w:r w:rsidRPr="00EA4CAF">
        <w:rPr>
          <w:sz w:val="18"/>
          <w:szCs w:val="18"/>
          <w:lang w:val="de-DE"/>
        </w:rPr>
        <w:t xml:space="preserve"> </w:t>
      </w:r>
      <w:r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A4CAF">
        <w:rPr>
          <w:sz w:val="18"/>
          <w:szCs w:val="18"/>
          <w:lang w:val="de-DE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  <w:r w:rsidRPr="00EA4CAF">
        <w:rPr>
          <w:sz w:val="18"/>
          <w:szCs w:val="18"/>
          <w:lang w:val="de-DE"/>
        </w:rPr>
        <w:t>;</w:t>
      </w:r>
    </w:p>
    <w:p w:rsidR="009D4A7D" w:rsidRPr="00EA4CAF" w:rsidRDefault="009D4A7D" w:rsidP="009D4A7D">
      <w:pPr>
        <w:spacing w:line="360" w:lineRule="auto"/>
        <w:jc w:val="both"/>
        <w:rPr>
          <w:sz w:val="18"/>
          <w:szCs w:val="18"/>
          <w:lang w:val="de-DE"/>
        </w:rPr>
      </w:pPr>
      <w:r w:rsidRPr="00BB1801">
        <w:rPr>
          <w:sz w:val="18"/>
          <w:szCs w:val="18"/>
          <w:lang w:val="de-DE"/>
        </w:rPr>
        <w:t xml:space="preserve">Anschrift, </w:t>
      </w:r>
      <w:proofErr w:type="spellStart"/>
      <w:r w:rsidRPr="00BB1801">
        <w:rPr>
          <w:sz w:val="18"/>
          <w:szCs w:val="18"/>
          <w:lang w:val="de-DE"/>
        </w:rPr>
        <w:t>usw</w:t>
      </w:r>
      <w:proofErr w:type="spellEnd"/>
      <w:r w:rsidRPr="00EA4CAF">
        <w:rPr>
          <w:sz w:val="18"/>
          <w:szCs w:val="18"/>
          <w:lang w:val="de-DE"/>
        </w:rPr>
        <w:t xml:space="preserve"> </w:t>
      </w:r>
      <w:r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A4CAF">
        <w:rPr>
          <w:sz w:val="18"/>
          <w:szCs w:val="18"/>
          <w:lang w:val="de-DE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  <w:r w:rsidRPr="00EA4CAF">
        <w:rPr>
          <w:sz w:val="18"/>
          <w:szCs w:val="18"/>
          <w:lang w:val="de-DE"/>
        </w:rPr>
        <w:t>;</w:t>
      </w:r>
    </w:p>
    <w:p w:rsidR="00312F54" w:rsidRPr="009D4A7D" w:rsidRDefault="009D4A7D" w:rsidP="00B6311E">
      <w:pPr>
        <w:spacing w:line="360" w:lineRule="auto"/>
        <w:jc w:val="both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In seiner</w:t>
      </w:r>
      <w:r w:rsidRPr="009D4A7D">
        <w:rPr>
          <w:sz w:val="18"/>
          <w:szCs w:val="18"/>
          <w:lang w:val="de-DE"/>
        </w:rPr>
        <w:t xml:space="preserve"> Eigenschaft </w:t>
      </w:r>
      <w:proofErr w:type="gramStart"/>
      <w:r w:rsidRPr="009D4A7D">
        <w:rPr>
          <w:sz w:val="18"/>
          <w:szCs w:val="18"/>
          <w:lang w:val="de-DE"/>
        </w:rPr>
        <w:t>als</w:t>
      </w:r>
      <w:r w:rsidR="00312F54" w:rsidRPr="009D4A7D">
        <w:rPr>
          <w:sz w:val="18"/>
          <w:szCs w:val="18"/>
          <w:lang w:val="de-DE"/>
        </w:rPr>
        <w:t xml:space="preserve"> :</w:t>
      </w:r>
      <w:proofErr w:type="gramEnd"/>
    </w:p>
    <w:p w:rsidR="00312F54" w:rsidRPr="009D4A7D" w:rsidRDefault="009D4A7D" w:rsidP="00312F54">
      <w:pPr>
        <w:spacing w:line="360" w:lineRule="auto"/>
        <w:jc w:val="both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 </w:t>
      </w:r>
      <w:r w:rsidR="00312F54" w:rsidRPr="009D4A7D">
        <w:rPr>
          <w:sz w:val="18"/>
          <w:szCs w:val="18"/>
          <w:lang w:val="de-DE"/>
        </w:rPr>
        <w:tab/>
      </w:r>
      <w:r w:rsidR="00312F54" w:rsidRPr="00312F54">
        <w:rPr>
          <w:sz w:val="18"/>
          <w:szCs w:val="18"/>
          <w:lang w:val="it-IT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="00312F54" w:rsidRPr="009D4A7D">
        <w:rPr>
          <w:sz w:val="18"/>
          <w:szCs w:val="18"/>
          <w:lang w:val="de-DE"/>
        </w:rPr>
        <w:instrText xml:space="preserve"> FORMCHECKBOX </w:instrText>
      </w:r>
      <w:r w:rsidR="00312F54" w:rsidRPr="00312F54">
        <w:rPr>
          <w:sz w:val="18"/>
          <w:szCs w:val="18"/>
          <w:lang w:val="it-IT"/>
        </w:rPr>
      </w:r>
      <w:r w:rsidR="00312F54" w:rsidRPr="00312F54">
        <w:rPr>
          <w:sz w:val="18"/>
          <w:szCs w:val="18"/>
          <w:lang w:val="it-IT"/>
        </w:rPr>
        <w:fldChar w:fldCharType="end"/>
      </w:r>
      <w:r w:rsidR="00312F54" w:rsidRPr="009D4A7D">
        <w:rPr>
          <w:sz w:val="18"/>
          <w:szCs w:val="18"/>
          <w:lang w:val="de-DE"/>
        </w:rPr>
        <w:tab/>
      </w:r>
      <w:r w:rsidRPr="00BB1801">
        <w:rPr>
          <w:sz w:val="18"/>
          <w:szCs w:val="18"/>
          <w:lang w:val="de-DE"/>
        </w:rPr>
        <w:t>der/</w:t>
      </w:r>
      <w:proofErr w:type="gramStart"/>
      <w:r w:rsidRPr="00BB1801">
        <w:rPr>
          <w:sz w:val="18"/>
          <w:szCs w:val="18"/>
          <w:lang w:val="de-DE"/>
        </w:rPr>
        <w:t>die gesetzliche Vertreter</w:t>
      </w:r>
      <w:proofErr w:type="gramEnd"/>
      <w:r w:rsidRPr="00BB1801">
        <w:rPr>
          <w:sz w:val="18"/>
          <w:szCs w:val="18"/>
          <w:lang w:val="de-DE"/>
        </w:rPr>
        <w:t>(in)/Inhaber(in)</w:t>
      </w:r>
      <w:r w:rsidRPr="00553AD4">
        <w:rPr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t xml:space="preserve">von </w:t>
      </w:r>
      <w:r w:rsidRPr="00553AD4">
        <w:rPr>
          <w:sz w:val="18"/>
          <w:szCs w:val="18"/>
          <w:lang w:val="de-DE"/>
        </w:rPr>
        <w:t xml:space="preserve"> </w:t>
      </w:r>
      <w:r w:rsidR="00312F54"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312F54" w:rsidRPr="009D4A7D">
        <w:rPr>
          <w:sz w:val="18"/>
          <w:szCs w:val="18"/>
          <w:lang w:val="de-DE"/>
        </w:rPr>
        <w:instrText xml:space="preserve"> FORMTEXT </w:instrText>
      </w:r>
      <w:r w:rsidR="00312F54" w:rsidRPr="00B6311E">
        <w:rPr>
          <w:sz w:val="18"/>
          <w:szCs w:val="18"/>
          <w:lang w:val="it-IT"/>
        </w:rPr>
      </w:r>
      <w:r w:rsidR="00312F54" w:rsidRPr="00B6311E">
        <w:rPr>
          <w:sz w:val="18"/>
          <w:szCs w:val="18"/>
          <w:lang w:val="it-IT"/>
        </w:rPr>
        <w:fldChar w:fldCharType="separate"/>
      </w:r>
      <w:r w:rsidR="00312F54" w:rsidRPr="00B6311E">
        <w:rPr>
          <w:noProof/>
          <w:sz w:val="18"/>
          <w:szCs w:val="18"/>
          <w:lang w:val="it-IT"/>
        </w:rPr>
        <w:t> </w:t>
      </w:r>
      <w:r w:rsidR="00312F54" w:rsidRPr="00B6311E">
        <w:rPr>
          <w:noProof/>
          <w:sz w:val="18"/>
          <w:szCs w:val="18"/>
          <w:lang w:val="it-IT"/>
        </w:rPr>
        <w:t> </w:t>
      </w:r>
      <w:r w:rsidR="00312F54" w:rsidRPr="00B6311E">
        <w:rPr>
          <w:noProof/>
          <w:sz w:val="18"/>
          <w:szCs w:val="18"/>
          <w:lang w:val="it-IT"/>
        </w:rPr>
        <w:t> </w:t>
      </w:r>
      <w:r w:rsidR="00312F54" w:rsidRPr="00B6311E">
        <w:rPr>
          <w:noProof/>
          <w:sz w:val="18"/>
          <w:szCs w:val="18"/>
          <w:lang w:val="it-IT"/>
        </w:rPr>
        <w:t> </w:t>
      </w:r>
      <w:r w:rsidR="00312F54" w:rsidRPr="00B6311E">
        <w:rPr>
          <w:noProof/>
          <w:sz w:val="18"/>
          <w:szCs w:val="18"/>
          <w:lang w:val="it-IT"/>
        </w:rPr>
        <w:t> </w:t>
      </w:r>
      <w:r w:rsidR="00312F54" w:rsidRPr="00B6311E">
        <w:rPr>
          <w:sz w:val="18"/>
          <w:szCs w:val="18"/>
          <w:lang w:val="it-IT"/>
        </w:rPr>
        <w:fldChar w:fldCharType="end"/>
      </w:r>
    </w:p>
    <w:p w:rsidR="00312F54" w:rsidRPr="009D4A7D" w:rsidRDefault="00312F54" w:rsidP="00312F54">
      <w:pPr>
        <w:spacing w:line="360" w:lineRule="auto"/>
        <w:ind w:left="1418"/>
        <w:jc w:val="both"/>
        <w:rPr>
          <w:sz w:val="18"/>
          <w:szCs w:val="18"/>
          <w:lang w:val="de-DE"/>
        </w:rPr>
      </w:pPr>
      <w:r w:rsidRPr="00312F54">
        <w:rPr>
          <w:sz w:val="18"/>
          <w:szCs w:val="18"/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9D4A7D">
        <w:rPr>
          <w:sz w:val="18"/>
          <w:szCs w:val="18"/>
          <w:lang w:val="de-DE"/>
        </w:rPr>
        <w:instrText xml:space="preserve"> FORMCHECKBOX </w:instrText>
      </w:r>
      <w:r w:rsidRPr="00312F54">
        <w:rPr>
          <w:sz w:val="18"/>
          <w:szCs w:val="18"/>
          <w:lang w:val="it-IT"/>
        </w:rPr>
      </w:r>
      <w:r w:rsidRPr="00312F54">
        <w:rPr>
          <w:sz w:val="18"/>
          <w:szCs w:val="18"/>
          <w:lang w:val="it-IT"/>
        </w:rPr>
        <w:fldChar w:fldCharType="end"/>
      </w:r>
      <w:r w:rsidRPr="009D4A7D">
        <w:rPr>
          <w:sz w:val="18"/>
          <w:szCs w:val="18"/>
          <w:lang w:val="de-DE"/>
        </w:rPr>
        <w:tab/>
      </w:r>
      <w:r w:rsidR="009D4A7D" w:rsidRPr="00BB1801">
        <w:rPr>
          <w:sz w:val="18"/>
          <w:szCs w:val="18"/>
          <w:lang w:val="de-DE"/>
        </w:rPr>
        <w:t>der/die General-/Sonderbevollmächtigte/r</w:t>
      </w:r>
      <w:r w:rsidR="009D4A7D" w:rsidRPr="00553AD4">
        <w:rPr>
          <w:sz w:val="18"/>
          <w:szCs w:val="18"/>
          <w:lang w:val="de-DE"/>
        </w:rPr>
        <w:t xml:space="preserve"> von </w:t>
      </w:r>
      <w:r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D4A7D">
        <w:rPr>
          <w:sz w:val="18"/>
          <w:szCs w:val="18"/>
          <w:lang w:val="de-DE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</w:p>
    <w:p w:rsidR="00312F54" w:rsidRPr="009D4A7D" w:rsidRDefault="00312F54" w:rsidP="00312F54">
      <w:pPr>
        <w:spacing w:line="360" w:lineRule="auto"/>
        <w:ind w:left="1418"/>
        <w:jc w:val="both"/>
        <w:rPr>
          <w:sz w:val="18"/>
          <w:szCs w:val="18"/>
          <w:lang w:val="de-DE"/>
        </w:rPr>
      </w:pPr>
      <w:r w:rsidRPr="00312F54">
        <w:rPr>
          <w:sz w:val="18"/>
          <w:szCs w:val="18"/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9D4A7D">
        <w:rPr>
          <w:sz w:val="18"/>
          <w:szCs w:val="18"/>
          <w:lang w:val="de-DE"/>
        </w:rPr>
        <w:instrText xml:space="preserve"> FORMCHECKBOX </w:instrText>
      </w:r>
      <w:r w:rsidRPr="00312F54">
        <w:rPr>
          <w:sz w:val="18"/>
          <w:szCs w:val="18"/>
          <w:lang w:val="it-IT"/>
        </w:rPr>
      </w:r>
      <w:r w:rsidRPr="00312F54">
        <w:rPr>
          <w:sz w:val="18"/>
          <w:szCs w:val="18"/>
          <w:lang w:val="it-IT"/>
        </w:rPr>
        <w:fldChar w:fldCharType="end"/>
      </w:r>
      <w:r w:rsidRPr="009D4A7D">
        <w:rPr>
          <w:sz w:val="18"/>
          <w:szCs w:val="18"/>
          <w:lang w:val="de-DE"/>
        </w:rPr>
        <w:tab/>
      </w:r>
      <w:r w:rsidR="009D4A7D" w:rsidRPr="009D4A7D">
        <w:rPr>
          <w:b/>
          <w:bCs/>
          <w:sz w:val="18"/>
          <w:szCs w:val="18"/>
          <w:lang w:val="de-DE"/>
        </w:rPr>
        <w:t xml:space="preserve">anderes (spezifizieren) </w:t>
      </w:r>
      <w:r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9D4A7D">
        <w:rPr>
          <w:sz w:val="18"/>
          <w:szCs w:val="18"/>
          <w:lang w:val="de-DE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</w:p>
    <w:p w:rsidR="00312F54" w:rsidRPr="009D4A7D" w:rsidRDefault="00312F54" w:rsidP="00B6311E">
      <w:pPr>
        <w:spacing w:line="360" w:lineRule="auto"/>
        <w:jc w:val="both"/>
        <w:rPr>
          <w:sz w:val="18"/>
          <w:szCs w:val="18"/>
          <w:lang w:val="de-DE"/>
        </w:rPr>
      </w:pPr>
    </w:p>
    <w:p w:rsidR="009D4A7D" w:rsidRPr="00EA4CAF" w:rsidRDefault="009D4A7D" w:rsidP="009D4A7D">
      <w:pPr>
        <w:spacing w:line="360" w:lineRule="auto"/>
        <w:jc w:val="both"/>
        <w:rPr>
          <w:sz w:val="18"/>
          <w:szCs w:val="18"/>
          <w:lang w:val="de-DE"/>
        </w:rPr>
      </w:pPr>
      <w:proofErr w:type="spellStart"/>
      <w:r w:rsidRPr="00BB1801">
        <w:rPr>
          <w:sz w:val="18"/>
          <w:szCs w:val="18"/>
          <w:lang w:val="de-DE"/>
        </w:rPr>
        <w:t>MwSt</w:t>
      </w:r>
      <w:proofErr w:type="spellEnd"/>
      <w:r w:rsidRPr="00BB1801">
        <w:rPr>
          <w:sz w:val="18"/>
          <w:szCs w:val="18"/>
          <w:lang w:val="de-DE"/>
        </w:rPr>
        <w:t xml:space="preserve">- Nr.: </w:t>
      </w:r>
      <w:r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A4CAF">
        <w:rPr>
          <w:sz w:val="18"/>
          <w:szCs w:val="18"/>
          <w:lang w:val="de-DE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  <w:r w:rsidRPr="00EA4CAF">
        <w:rPr>
          <w:sz w:val="18"/>
          <w:szCs w:val="18"/>
          <w:lang w:val="de-DE"/>
        </w:rPr>
        <w:t>;</w:t>
      </w:r>
    </w:p>
    <w:p w:rsidR="009D4A7D" w:rsidRPr="00EA4CAF" w:rsidRDefault="009D4A7D" w:rsidP="009D4A7D">
      <w:pPr>
        <w:spacing w:line="360" w:lineRule="auto"/>
        <w:jc w:val="both"/>
        <w:rPr>
          <w:sz w:val="18"/>
          <w:szCs w:val="18"/>
          <w:lang w:val="de-DE"/>
        </w:rPr>
      </w:pPr>
      <w:r w:rsidRPr="00BB1801">
        <w:rPr>
          <w:sz w:val="18"/>
          <w:szCs w:val="18"/>
          <w:lang w:val="de-DE"/>
        </w:rPr>
        <w:t xml:space="preserve">Steuernummer: </w:t>
      </w:r>
      <w:r w:rsidRPr="00EA4CAF">
        <w:rPr>
          <w:sz w:val="18"/>
          <w:szCs w:val="18"/>
          <w:lang w:val="de-DE"/>
        </w:rPr>
        <w:t xml:space="preserve"> </w:t>
      </w:r>
      <w:r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A4CAF">
        <w:rPr>
          <w:sz w:val="18"/>
          <w:szCs w:val="18"/>
          <w:lang w:val="de-DE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  <w:r w:rsidRPr="00EA4CAF">
        <w:rPr>
          <w:sz w:val="18"/>
          <w:szCs w:val="18"/>
          <w:lang w:val="de-DE"/>
        </w:rPr>
        <w:t>;</w:t>
      </w:r>
    </w:p>
    <w:p w:rsidR="009D4A7D" w:rsidRPr="00BB1801" w:rsidRDefault="009D4A7D" w:rsidP="009D4A7D">
      <w:pPr>
        <w:spacing w:line="360" w:lineRule="auto"/>
        <w:jc w:val="both"/>
        <w:rPr>
          <w:sz w:val="18"/>
          <w:szCs w:val="18"/>
          <w:lang w:val="de-DE"/>
        </w:rPr>
      </w:pPr>
      <w:r w:rsidRPr="00BB1801">
        <w:rPr>
          <w:sz w:val="18"/>
          <w:szCs w:val="18"/>
          <w:lang w:val="de-DE"/>
        </w:rPr>
        <w:t xml:space="preserve">mit Rechtssitz in der Gemeinde </w:t>
      </w:r>
      <w:r w:rsidRPr="00BB1801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B1801">
        <w:rPr>
          <w:sz w:val="18"/>
          <w:szCs w:val="18"/>
          <w:lang w:val="de-DE"/>
        </w:rPr>
        <w:instrText xml:space="preserve"> FORMTEXT </w:instrText>
      </w:r>
      <w:r w:rsidRPr="00BB1801">
        <w:rPr>
          <w:sz w:val="18"/>
          <w:szCs w:val="18"/>
          <w:lang w:val="de-DE"/>
        </w:rPr>
      </w:r>
      <w:r w:rsidRPr="00BB1801">
        <w:rPr>
          <w:sz w:val="18"/>
          <w:szCs w:val="18"/>
          <w:lang w:val="de-DE"/>
        </w:rPr>
        <w:fldChar w:fldCharType="separate"/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fldChar w:fldCharType="end"/>
      </w:r>
      <w:r w:rsidRPr="00BB1801">
        <w:rPr>
          <w:sz w:val="18"/>
          <w:szCs w:val="18"/>
          <w:lang w:val="de-DE"/>
        </w:rPr>
        <w:t xml:space="preserve">, PLZ </w:t>
      </w:r>
      <w:r w:rsidRPr="00BB1801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B1801">
        <w:rPr>
          <w:sz w:val="18"/>
          <w:szCs w:val="18"/>
          <w:lang w:val="de-DE"/>
        </w:rPr>
        <w:instrText xml:space="preserve"> FORMTEXT </w:instrText>
      </w:r>
      <w:r w:rsidRPr="00BB1801">
        <w:rPr>
          <w:sz w:val="18"/>
          <w:szCs w:val="18"/>
          <w:lang w:val="de-DE"/>
        </w:rPr>
      </w:r>
      <w:r w:rsidRPr="00BB1801">
        <w:rPr>
          <w:sz w:val="18"/>
          <w:szCs w:val="18"/>
          <w:lang w:val="de-DE"/>
        </w:rPr>
        <w:fldChar w:fldCharType="separate"/>
      </w:r>
      <w:r w:rsidRPr="00BB1801">
        <w:rPr>
          <w:rFonts w:eastAsia="MS Mincho"/>
          <w:sz w:val="18"/>
          <w:szCs w:val="18"/>
          <w:lang w:val="de-DE"/>
        </w:rPr>
        <w:t> </w:t>
      </w:r>
      <w:r w:rsidRPr="00BB1801">
        <w:rPr>
          <w:rFonts w:eastAsia="MS Mincho"/>
          <w:sz w:val="18"/>
          <w:szCs w:val="18"/>
          <w:lang w:val="de-DE"/>
        </w:rPr>
        <w:t> </w:t>
      </w:r>
      <w:r w:rsidRPr="00BB1801">
        <w:rPr>
          <w:rFonts w:eastAsia="MS Mincho"/>
          <w:sz w:val="18"/>
          <w:szCs w:val="18"/>
          <w:lang w:val="de-DE"/>
        </w:rPr>
        <w:t> </w:t>
      </w:r>
      <w:r w:rsidRPr="00BB1801">
        <w:rPr>
          <w:rFonts w:eastAsia="MS Mincho"/>
          <w:sz w:val="18"/>
          <w:szCs w:val="18"/>
          <w:lang w:val="de-DE"/>
        </w:rPr>
        <w:t> </w:t>
      </w:r>
      <w:r w:rsidRPr="00BB1801">
        <w:rPr>
          <w:rFonts w:eastAsia="MS Mincho"/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fldChar w:fldCharType="end"/>
      </w:r>
      <w:r w:rsidRPr="00BB1801">
        <w:rPr>
          <w:sz w:val="18"/>
          <w:szCs w:val="18"/>
          <w:lang w:val="de-DE"/>
        </w:rPr>
        <w:t>, Provinz (</w:t>
      </w:r>
      <w:r w:rsidRPr="00BB1801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B1801">
        <w:rPr>
          <w:sz w:val="18"/>
          <w:szCs w:val="18"/>
          <w:lang w:val="de-DE"/>
        </w:rPr>
        <w:instrText xml:space="preserve"> FORMTEXT </w:instrText>
      </w:r>
      <w:r w:rsidRPr="00BB1801">
        <w:rPr>
          <w:sz w:val="18"/>
          <w:szCs w:val="18"/>
          <w:lang w:val="de-DE"/>
        </w:rPr>
      </w:r>
      <w:r w:rsidRPr="00BB1801">
        <w:rPr>
          <w:sz w:val="18"/>
          <w:szCs w:val="18"/>
          <w:lang w:val="de-DE"/>
        </w:rPr>
        <w:fldChar w:fldCharType="separate"/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fldChar w:fldCharType="end"/>
      </w:r>
      <w:r w:rsidRPr="00BB1801">
        <w:rPr>
          <w:sz w:val="18"/>
          <w:szCs w:val="18"/>
          <w:lang w:val="de-DE"/>
        </w:rPr>
        <w:t xml:space="preserve">), Land </w:t>
      </w:r>
      <w:r w:rsidRPr="00BB1801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B1801">
        <w:rPr>
          <w:sz w:val="18"/>
          <w:szCs w:val="18"/>
          <w:lang w:val="de-DE"/>
        </w:rPr>
        <w:instrText xml:space="preserve"> FORMTEXT </w:instrText>
      </w:r>
      <w:r w:rsidRPr="00BB1801">
        <w:rPr>
          <w:sz w:val="18"/>
          <w:szCs w:val="18"/>
          <w:lang w:val="de-DE"/>
        </w:rPr>
      </w:r>
      <w:r w:rsidRPr="00BB1801">
        <w:rPr>
          <w:sz w:val="18"/>
          <w:szCs w:val="18"/>
          <w:lang w:val="de-DE"/>
        </w:rPr>
        <w:fldChar w:fldCharType="separate"/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fldChar w:fldCharType="end"/>
      </w:r>
      <w:r w:rsidRPr="00BB1801">
        <w:rPr>
          <w:sz w:val="18"/>
          <w:szCs w:val="18"/>
          <w:lang w:val="de-DE"/>
        </w:rPr>
        <w:t>;</w:t>
      </w:r>
    </w:p>
    <w:p w:rsidR="009D4A7D" w:rsidRPr="00BB1801" w:rsidRDefault="009D4A7D" w:rsidP="009D4A7D">
      <w:pPr>
        <w:spacing w:line="360" w:lineRule="auto"/>
        <w:jc w:val="both"/>
        <w:rPr>
          <w:sz w:val="18"/>
          <w:szCs w:val="18"/>
          <w:lang w:val="de-DE"/>
        </w:rPr>
      </w:pPr>
      <w:r w:rsidRPr="00BB1801">
        <w:rPr>
          <w:sz w:val="18"/>
          <w:szCs w:val="18"/>
          <w:lang w:val="de-DE"/>
        </w:rPr>
        <w:t xml:space="preserve">Anschrift, usw. </w:t>
      </w:r>
      <w:r w:rsidRPr="00BB1801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B1801">
        <w:rPr>
          <w:sz w:val="18"/>
          <w:szCs w:val="18"/>
          <w:lang w:val="de-DE"/>
        </w:rPr>
        <w:instrText xml:space="preserve"> FORMTEXT </w:instrText>
      </w:r>
      <w:r w:rsidRPr="00BB1801">
        <w:rPr>
          <w:sz w:val="18"/>
          <w:szCs w:val="18"/>
          <w:lang w:val="de-DE"/>
        </w:rPr>
      </w:r>
      <w:r w:rsidRPr="00BB1801">
        <w:rPr>
          <w:sz w:val="18"/>
          <w:szCs w:val="18"/>
          <w:lang w:val="de-DE"/>
        </w:rPr>
        <w:fldChar w:fldCharType="separate"/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fldChar w:fldCharType="end"/>
      </w:r>
      <w:r w:rsidRPr="00BB1801">
        <w:rPr>
          <w:sz w:val="18"/>
          <w:szCs w:val="18"/>
          <w:lang w:val="de-DE"/>
        </w:rPr>
        <w:t>;</w:t>
      </w:r>
    </w:p>
    <w:p w:rsidR="009D4A7D" w:rsidRPr="00BB1801" w:rsidRDefault="009D4A7D" w:rsidP="009D4A7D">
      <w:pPr>
        <w:spacing w:line="360" w:lineRule="auto"/>
        <w:jc w:val="both"/>
        <w:rPr>
          <w:sz w:val="18"/>
          <w:szCs w:val="18"/>
          <w:lang w:val="de-DE"/>
        </w:rPr>
      </w:pPr>
      <w:r w:rsidRPr="00BB1801">
        <w:rPr>
          <w:sz w:val="18"/>
          <w:szCs w:val="18"/>
          <w:lang w:val="de-DE"/>
        </w:rPr>
        <w:t xml:space="preserve">E-Mail-Adresse: </w:t>
      </w:r>
      <w:r w:rsidRPr="00BB1801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B1801">
        <w:rPr>
          <w:sz w:val="18"/>
          <w:szCs w:val="18"/>
          <w:lang w:val="de-DE"/>
        </w:rPr>
        <w:instrText xml:space="preserve"> FORMTEXT </w:instrText>
      </w:r>
      <w:r w:rsidRPr="00BB1801">
        <w:rPr>
          <w:sz w:val="18"/>
          <w:szCs w:val="18"/>
          <w:lang w:val="de-DE"/>
        </w:rPr>
      </w:r>
      <w:r w:rsidRPr="00BB1801">
        <w:rPr>
          <w:sz w:val="18"/>
          <w:szCs w:val="18"/>
          <w:lang w:val="de-DE"/>
        </w:rPr>
        <w:fldChar w:fldCharType="separate"/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fldChar w:fldCharType="end"/>
      </w:r>
      <w:r w:rsidRPr="00BB1801">
        <w:rPr>
          <w:sz w:val="18"/>
          <w:szCs w:val="18"/>
          <w:lang w:val="de-DE"/>
        </w:rPr>
        <w:t>;</w:t>
      </w:r>
    </w:p>
    <w:p w:rsidR="009D4A7D" w:rsidRPr="00BB1801" w:rsidRDefault="009D4A7D" w:rsidP="009D4A7D">
      <w:pPr>
        <w:spacing w:line="360" w:lineRule="auto"/>
        <w:jc w:val="both"/>
        <w:rPr>
          <w:sz w:val="18"/>
          <w:szCs w:val="18"/>
          <w:lang w:val="de-DE"/>
        </w:rPr>
      </w:pPr>
      <w:r w:rsidRPr="00BB1801">
        <w:rPr>
          <w:sz w:val="18"/>
          <w:szCs w:val="18"/>
          <w:lang w:val="de-DE"/>
        </w:rPr>
        <w:t xml:space="preserve">Zertifizierte E-Mail-Adresse (PEC): </w:t>
      </w:r>
      <w:r w:rsidRPr="00BB1801">
        <w:rPr>
          <w:sz w:val="18"/>
          <w:szCs w:val="18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B1801">
        <w:rPr>
          <w:sz w:val="18"/>
          <w:szCs w:val="18"/>
          <w:lang w:val="de-DE"/>
        </w:rPr>
        <w:instrText xml:space="preserve"> FORMTEXT </w:instrText>
      </w:r>
      <w:r w:rsidRPr="00BB1801">
        <w:rPr>
          <w:sz w:val="18"/>
          <w:szCs w:val="18"/>
          <w:lang w:val="de-DE"/>
        </w:rPr>
      </w:r>
      <w:r w:rsidRPr="00BB1801">
        <w:rPr>
          <w:sz w:val="18"/>
          <w:szCs w:val="18"/>
          <w:lang w:val="de-DE"/>
        </w:rPr>
        <w:fldChar w:fldCharType="separate"/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fldChar w:fldCharType="end"/>
      </w:r>
      <w:r w:rsidRPr="00BB1801">
        <w:rPr>
          <w:sz w:val="18"/>
          <w:szCs w:val="18"/>
          <w:lang w:val="de-DE"/>
        </w:rPr>
        <w:t>;</w:t>
      </w:r>
    </w:p>
    <w:p w:rsidR="009D4A7D" w:rsidRPr="00BB1801" w:rsidRDefault="009D4A7D" w:rsidP="009D4A7D">
      <w:pPr>
        <w:spacing w:line="360" w:lineRule="auto"/>
        <w:jc w:val="both"/>
        <w:rPr>
          <w:sz w:val="18"/>
          <w:szCs w:val="18"/>
          <w:lang w:val="de-DE"/>
        </w:rPr>
      </w:pPr>
      <w:r w:rsidRPr="00BB1801">
        <w:rPr>
          <w:sz w:val="18"/>
          <w:szCs w:val="18"/>
          <w:lang w:val="de-DE"/>
        </w:rPr>
        <w:t xml:space="preserve">Telefonnummer: </w:t>
      </w:r>
      <w:r w:rsidRPr="00BB1801">
        <w:rPr>
          <w:sz w:val="18"/>
          <w:szCs w:val="18"/>
          <w:lang w:val="de-DE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BB1801">
        <w:rPr>
          <w:sz w:val="18"/>
          <w:szCs w:val="18"/>
          <w:lang w:val="de-DE"/>
        </w:rPr>
        <w:instrText xml:space="preserve"> FORMTEXT </w:instrText>
      </w:r>
      <w:r w:rsidRPr="00BB1801">
        <w:rPr>
          <w:sz w:val="18"/>
          <w:szCs w:val="18"/>
          <w:lang w:val="de-DE"/>
        </w:rPr>
      </w:r>
      <w:r w:rsidRPr="00BB1801">
        <w:rPr>
          <w:sz w:val="18"/>
          <w:szCs w:val="18"/>
          <w:lang w:val="de-DE"/>
        </w:rPr>
        <w:fldChar w:fldCharType="separate"/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fldChar w:fldCharType="end"/>
      </w:r>
      <w:r w:rsidRPr="00BB1801">
        <w:rPr>
          <w:sz w:val="18"/>
          <w:szCs w:val="18"/>
          <w:lang w:val="de-DE"/>
        </w:rPr>
        <w:t>;</w:t>
      </w:r>
    </w:p>
    <w:p w:rsidR="009D4A7D" w:rsidRPr="009D4A7D" w:rsidRDefault="009D4A7D" w:rsidP="009D4A7D">
      <w:pPr>
        <w:spacing w:line="360" w:lineRule="auto"/>
        <w:jc w:val="both"/>
        <w:rPr>
          <w:sz w:val="18"/>
          <w:szCs w:val="18"/>
          <w:lang w:val="it-IT"/>
        </w:rPr>
      </w:pPr>
      <w:r w:rsidRPr="009D4A7D">
        <w:rPr>
          <w:sz w:val="18"/>
          <w:szCs w:val="18"/>
          <w:lang w:val="it-IT"/>
        </w:rPr>
        <w:t xml:space="preserve">Fax: </w:t>
      </w:r>
      <w:r w:rsidRPr="00BB1801">
        <w:rPr>
          <w:sz w:val="18"/>
          <w:szCs w:val="18"/>
          <w:lang w:val="de-DE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9D4A7D">
        <w:rPr>
          <w:sz w:val="18"/>
          <w:szCs w:val="18"/>
          <w:lang w:val="it-IT"/>
        </w:rPr>
        <w:instrText xml:space="preserve"> FORMTEXT </w:instrText>
      </w:r>
      <w:r w:rsidRPr="00BB1801">
        <w:rPr>
          <w:sz w:val="18"/>
          <w:szCs w:val="18"/>
          <w:lang w:val="de-DE"/>
        </w:rPr>
      </w:r>
      <w:r w:rsidRPr="00BB1801">
        <w:rPr>
          <w:sz w:val="18"/>
          <w:szCs w:val="18"/>
          <w:lang w:val="de-DE"/>
        </w:rPr>
        <w:fldChar w:fldCharType="separate"/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fldChar w:fldCharType="end"/>
      </w:r>
      <w:r w:rsidRPr="009D4A7D">
        <w:rPr>
          <w:sz w:val="18"/>
          <w:szCs w:val="18"/>
          <w:lang w:val="it-IT"/>
        </w:rPr>
        <w:t>;</w:t>
      </w:r>
    </w:p>
    <w:p w:rsidR="00CC1E2E" w:rsidRDefault="00CC1E2E" w:rsidP="00B6311E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215BF" w:rsidRPr="009D4A7D" w:rsidRDefault="009D4A7D" w:rsidP="009D4A7D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18"/>
          <w:szCs w:val="18"/>
          <w:lang w:val="de-DE"/>
        </w:rPr>
      </w:pPr>
      <w:r w:rsidRPr="009D4A7D">
        <w:rPr>
          <w:rFonts w:ascii="Arial" w:hAnsi="Arial" w:cs="Arial"/>
          <w:sz w:val="18"/>
          <w:szCs w:val="18"/>
          <w:lang w:val="de-DE"/>
        </w:rPr>
        <w:t xml:space="preserve">ist sich der/die Unterzeichnende der strafrechtlichen Haftung bei unwahren Aussagen und der entsprechenden strafrechtlichen Sanktionen gemäß Art. 76 DPR 445/2000 </w:t>
      </w:r>
      <w:r w:rsidR="00EE6A31">
        <w:rPr>
          <w:rFonts w:ascii="Arial" w:hAnsi="Arial" w:cs="Arial"/>
          <w:sz w:val="18"/>
          <w:szCs w:val="18"/>
          <w:lang w:val="de-DE"/>
        </w:rPr>
        <w:t xml:space="preserve">bewusst </w:t>
      </w:r>
      <w:r w:rsidRPr="009D4A7D">
        <w:rPr>
          <w:rFonts w:ascii="Arial" w:hAnsi="Arial" w:cs="Arial"/>
          <w:sz w:val="18"/>
          <w:szCs w:val="18"/>
          <w:lang w:val="de-DE"/>
        </w:rPr>
        <w:t xml:space="preserve">und </w:t>
      </w:r>
    </w:p>
    <w:p w:rsidR="009D4A7D" w:rsidRPr="009D4A7D" w:rsidRDefault="009D4A7D" w:rsidP="009D4A7D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:rsidR="000A6FBB" w:rsidRDefault="009D4A7D" w:rsidP="00B6311E">
      <w:pPr>
        <w:pStyle w:val="sche3"/>
        <w:spacing w:line="360" w:lineRule="auto"/>
        <w:jc w:val="center"/>
        <w:rPr>
          <w:b/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>ERKLÄRT</w:t>
      </w:r>
    </w:p>
    <w:p w:rsidR="00312F54" w:rsidRPr="00B6311E" w:rsidRDefault="00312F54" w:rsidP="00B6311E">
      <w:pPr>
        <w:pStyle w:val="sche3"/>
        <w:spacing w:line="360" w:lineRule="auto"/>
        <w:jc w:val="center"/>
        <w:rPr>
          <w:b/>
          <w:bCs/>
          <w:sz w:val="18"/>
          <w:szCs w:val="18"/>
          <w:lang w:val="it-IT"/>
        </w:rPr>
      </w:pPr>
    </w:p>
    <w:p w:rsidR="000A6FBB" w:rsidRPr="009D4A7D" w:rsidRDefault="00EE6A31" w:rsidP="00312F54">
      <w:pPr>
        <w:pStyle w:val="sche3"/>
        <w:spacing w:line="360" w:lineRule="auto"/>
        <w:jc w:val="left"/>
        <w:rPr>
          <w:b/>
          <w:bCs/>
          <w:sz w:val="18"/>
          <w:szCs w:val="18"/>
          <w:lang w:val="de-DE"/>
        </w:rPr>
      </w:pPr>
      <w:r w:rsidRPr="00EE6A31">
        <w:rPr>
          <w:b/>
          <w:bCs/>
          <w:sz w:val="18"/>
          <w:szCs w:val="18"/>
          <w:lang w:val="de-DE"/>
        </w:rPr>
        <w:t>a</w:t>
      </w:r>
      <w:r w:rsidR="009D4A7D" w:rsidRPr="009D4A7D">
        <w:rPr>
          <w:b/>
          <w:bCs/>
          <w:sz w:val="18"/>
          <w:szCs w:val="18"/>
          <w:lang w:val="de-DE"/>
        </w:rPr>
        <w:t xml:space="preserve">n der </w:t>
      </w:r>
      <w:r w:rsidR="00CA085F">
        <w:rPr>
          <w:b/>
          <w:bCs/>
          <w:sz w:val="18"/>
          <w:szCs w:val="18"/>
          <w:lang w:val="de-DE"/>
        </w:rPr>
        <w:t xml:space="preserve">gegenständlichen Marktrecherche teilnehmen zu </w:t>
      </w:r>
      <w:r w:rsidR="009D4A7D" w:rsidRPr="009D4A7D">
        <w:rPr>
          <w:b/>
          <w:bCs/>
          <w:sz w:val="18"/>
          <w:szCs w:val="18"/>
          <w:lang w:val="de-DE"/>
        </w:rPr>
        <w:t xml:space="preserve">wollen und erklärt deshalb: </w:t>
      </w:r>
    </w:p>
    <w:p w:rsidR="00312F54" w:rsidRPr="009D4A7D" w:rsidRDefault="00312F54" w:rsidP="00312F54">
      <w:pPr>
        <w:pStyle w:val="sche3"/>
        <w:spacing w:line="360" w:lineRule="auto"/>
        <w:jc w:val="left"/>
        <w:rPr>
          <w:b/>
          <w:bCs/>
          <w:sz w:val="18"/>
          <w:szCs w:val="18"/>
          <w:lang w:val="de-DE"/>
        </w:rPr>
      </w:pPr>
    </w:p>
    <w:bookmarkStart w:id="2" w:name="Controllo1"/>
    <w:p w:rsidR="009D4A7D" w:rsidRPr="007539F9" w:rsidRDefault="00EE6A31" w:rsidP="009D4A7D">
      <w:pPr>
        <w:pStyle w:val="sche3"/>
        <w:spacing w:line="360" w:lineRule="auto"/>
        <w:ind w:left="426" w:hanging="426"/>
        <w:rPr>
          <w:sz w:val="18"/>
          <w:szCs w:val="18"/>
          <w:lang w:val="de-DE"/>
        </w:rPr>
      </w:pPr>
      <w:r w:rsidRPr="0048463C">
        <w:rPr>
          <w:sz w:val="18"/>
          <w:szCs w:val="18"/>
          <w:lang w:val="it-IT"/>
        </w:rPr>
        <w:fldChar w:fldCharType="begin">
          <w:ffData>
            <w:name w:val="Controllo143"/>
            <w:enabled/>
            <w:calcOnExit w:val="0"/>
            <w:checkBox>
              <w:sizeAuto/>
              <w:default w:val="0"/>
            </w:checkBox>
          </w:ffData>
        </w:fldChar>
      </w:r>
      <w:r w:rsidRPr="007539F9">
        <w:rPr>
          <w:sz w:val="18"/>
          <w:szCs w:val="18"/>
          <w:lang w:val="de-DE"/>
        </w:rPr>
        <w:instrText xml:space="preserve"> FORMCHECKBOX </w:instrText>
      </w:r>
      <w:r w:rsidRPr="0048463C">
        <w:rPr>
          <w:sz w:val="18"/>
          <w:szCs w:val="18"/>
          <w:lang w:val="it-IT"/>
        </w:rPr>
      </w:r>
      <w:r w:rsidRPr="0048463C">
        <w:rPr>
          <w:sz w:val="18"/>
          <w:szCs w:val="18"/>
          <w:lang w:val="it-IT"/>
        </w:rPr>
        <w:fldChar w:fldCharType="end"/>
      </w:r>
      <w:r w:rsidR="009D4A7D" w:rsidRPr="007539F9">
        <w:rPr>
          <w:lang w:val="de-DE"/>
        </w:rPr>
        <w:tab/>
      </w:r>
      <w:r w:rsidR="009D4A7D" w:rsidRPr="007539F9">
        <w:rPr>
          <w:sz w:val="18"/>
          <w:szCs w:val="18"/>
          <w:lang w:val="de-DE"/>
        </w:rPr>
        <w:t xml:space="preserve">(bei Unternehmen mit Sitz in Italien) bei der Handels-, Industrie-, Handwerks- und Landwirtschaftskammer in  </w:t>
      </w:r>
      <w:r w:rsidR="009D4A7D" w:rsidRPr="007539F9">
        <w:rPr>
          <w:sz w:val="18"/>
          <w:szCs w:val="18"/>
          <w:lang w:val="it-IT"/>
        </w:rPr>
        <w:fldChar w:fldCharType="begin">
          <w:ffData>
            <w:name w:val="Testo90"/>
            <w:enabled/>
            <w:calcOnExit w:val="0"/>
            <w:textInput/>
          </w:ffData>
        </w:fldChar>
      </w:r>
      <w:r w:rsidR="009D4A7D" w:rsidRPr="007539F9">
        <w:rPr>
          <w:sz w:val="18"/>
          <w:szCs w:val="18"/>
          <w:lang w:val="de-DE"/>
        </w:rPr>
        <w:instrText xml:space="preserve"> FORMTEXT </w:instrText>
      </w:r>
      <w:r w:rsidR="009D4A7D" w:rsidRPr="007539F9">
        <w:rPr>
          <w:sz w:val="18"/>
          <w:szCs w:val="18"/>
          <w:lang w:val="it-IT"/>
        </w:rPr>
      </w:r>
      <w:r w:rsidR="009D4A7D" w:rsidRPr="007539F9">
        <w:rPr>
          <w:sz w:val="18"/>
          <w:szCs w:val="18"/>
          <w:lang w:val="it-IT"/>
        </w:rPr>
        <w:fldChar w:fldCharType="separate"/>
      </w:r>
      <w:r w:rsidR="009D4A7D" w:rsidRPr="007539F9">
        <w:rPr>
          <w:sz w:val="18"/>
          <w:szCs w:val="18"/>
          <w:lang w:val="it-IT"/>
        </w:rPr>
        <w:t> </w:t>
      </w:r>
      <w:r w:rsidR="009D4A7D" w:rsidRPr="007539F9">
        <w:rPr>
          <w:sz w:val="18"/>
          <w:szCs w:val="18"/>
          <w:lang w:val="it-IT"/>
        </w:rPr>
        <w:t> </w:t>
      </w:r>
      <w:r w:rsidR="009D4A7D" w:rsidRPr="007539F9">
        <w:rPr>
          <w:sz w:val="18"/>
          <w:szCs w:val="18"/>
          <w:lang w:val="it-IT"/>
        </w:rPr>
        <w:t> </w:t>
      </w:r>
      <w:r w:rsidR="009D4A7D" w:rsidRPr="007539F9">
        <w:rPr>
          <w:sz w:val="18"/>
          <w:szCs w:val="18"/>
          <w:lang w:val="it-IT"/>
        </w:rPr>
        <w:t> </w:t>
      </w:r>
      <w:r w:rsidR="009D4A7D" w:rsidRPr="007539F9">
        <w:rPr>
          <w:sz w:val="18"/>
          <w:szCs w:val="18"/>
          <w:lang w:val="it-IT"/>
        </w:rPr>
        <w:t> </w:t>
      </w:r>
      <w:r w:rsidR="009D4A7D" w:rsidRPr="007539F9">
        <w:rPr>
          <w:sz w:val="18"/>
          <w:szCs w:val="18"/>
          <w:lang w:val="it-IT"/>
        </w:rPr>
        <w:fldChar w:fldCharType="end"/>
      </w:r>
      <w:r w:rsidR="009D4A7D" w:rsidRPr="007539F9">
        <w:rPr>
          <w:sz w:val="18"/>
          <w:szCs w:val="18"/>
          <w:lang w:val="de-DE"/>
        </w:rPr>
        <w:t xml:space="preserve"> (</w:t>
      </w:r>
      <w:r w:rsidR="009D4A7D" w:rsidRPr="007539F9">
        <w:rPr>
          <w:sz w:val="18"/>
          <w:szCs w:val="18"/>
          <w:lang w:val="it-IT"/>
        </w:rPr>
        <w:fldChar w:fldCharType="begin">
          <w:ffData>
            <w:name w:val="Testo91"/>
            <w:enabled/>
            <w:calcOnExit w:val="0"/>
            <w:textInput/>
          </w:ffData>
        </w:fldChar>
      </w:r>
      <w:r w:rsidR="009D4A7D" w:rsidRPr="007539F9">
        <w:rPr>
          <w:sz w:val="18"/>
          <w:szCs w:val="18"/>
          <w:lang w:val="de-DE"/>
        </w:rPr>
        <w:instrText xml:space="preserve"> FORMTEXT </w:instrText>
      </w:r>
      <w:r w:rsidR="009D4A7D" w:rsidRPr="007539F9">
        <w:rPr>
          <w:sz w:val="18"/>
          <w:szCs w:val="18"/>
          <w:lang w:val="it-IT"/>
        </w:rPr>
      </w:r>
      <w:r w:rsidR="009D4A7D" w:rsidRPr="007539F9">
        <w:rPr>
          <w:sz w:val="18"/>
          <w:szCs w:val="18"/>
          <w:lang w:val="it-IT"/>
        </w:rPr>
        <w:fldChar w:fldCharType="separate"/>
      </w:r>
      <w:r w:rsidR="009D4A7D" w:rsidRPr="007539F9">
        <w:rPr>
          <w:sz w:val="18"/>
          <w:szCs w:val="18"/>
          <w:lang w:val="it-IT"/>
        </w:rPr>
        <w:t> </w:t>
      </w:r>
      <w:r w:rsidR="009D4A7D" w:rsidRPr="007539F9">
        <w:rPr>
          <w:sz w:val="18"/>
          <w:szCs w:val="18"/>
          <w:lang w:val="it-IT"/>
        </w:rPr>
        <w:t> </w:t>
      </w:r>
      <w:r w:rsidR="009D4A7D" w:rsidRPr="007539F9">
        <w:rPr>
          <w:sz w:val="18"/>
          <w:szCs w:val="18"/>
          <w:lang w:val="it-IT"/>
        </w:rPr>
        <w:t> </w:t>
      </w:r>
      <w:r w:rsidR="009D4A7D" w:rsidRPr="007539F9">
        <w:rPr>
          <w:sz w:val="18"/>
          <w:szCs w:val="18"/>
          <w:lang w:val="it-IT"/>
        </w:rPr>
        <w:t> </w:t>
      </w:r>
      <w:r w:rsidR="009D4A7D" w:rsidRPr="007539F9">
        <w:rPr>
          <w:sz w:val="18"/>
          <w:szCs w:val="18"/>
          <w:lang w:val="it-IT"/>
        </w:rPr>
        <w:t> </w:t>
      </w:r>
      <w:r w:rsidR="009D4A7D" w:rsidRPr="007539F9">
        <w:rPr>
          <w:sz w:val="18"/>
          <w:szCs w:val="18"/>
          <w:lang w:val="it-IT"/>
        </w:rPr>
        <w:fldChar w:fldCharType="end"/>
      </w:r>
      <w:r w:rsidR="009D4A7D" w:rsidRPr="007539F9">
        <w:rPr>
          <w:sz w:val="18"/>
          <w:szCs w:val="18"/>
          <w:lang w:val="de-DE"/>
        </w:rPr>
        <w:t>) für die Tätigkeit (</w:t>
      </w:r>
      <w:r w:rsidR="009D4A7D" w:rsidRPr="007539F9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9D4A7D" w:rsidRPr="007539F9">
        <w:rPr>
          <w:sz w:val="18"/>
          <w:szCs w:val="18"/>
          <w:lang w:val="de-DE"/>
        </w:rPr>
        <w:instrText xml:space="preserve"> FORMTEXT </w:instrText>
      </w:r>
      <w:r w:rsidR="009D4A7D" w:rsidRPr="007539F9">
        <w:rPr>
          <w:sz w:val="18"/>
          <w:szCs w:val="18"/>
          <w:lang w:val="it-IT"/>
        </w:rPr>
      </w:r>
      <w:r w:rsidR="009D4A7D" w:rsidRPr="007539F9">
        <w:rPr>
          <w:sz w:val="18"/>
          <w:szCs w:val="18"/>
          <w:lang w:val="it-IT"/>
        </w:rPr>
        <w:fldChar w:fldCharType="separate"/>
      </w:r>
      <w:r w:rsidR="009D4A7D" w:rsidRPr="007539F9">
        <w:rPr>
          <w:sz w:val="18"/>
          <w:szCs w:val="18"/>
          <w:lang w:val="it-IT"/>
        </w:rPr>
        <w:t> </w:t>
      </w:r>
      <w:r w:rsidR="009D4A7D" w:rsidRPr="007539F9">
        <w:rPr>
          <w:sz w:val="18"/>
          <w:szCs w:val="18"/>
          <w:lang w:val="it-IT"/>
        </w:rPr>
        <w:t> </w:t>
      </w:r>
      <w:r w:rsidR="009D4A7D" w:rsidRPr="007539F9">
        <w:rPr>
          <w:sz w:val="18"/>
          <w:szCs w:val="18"/>
          <w:lang w:val="it-IT"/>
        </w:rPr>
        <w:t> </w:t>
      </w:r>
      <w:r w:rsidR="009D4A7D" w:rsidRPr="007539F9">
        <w:rPr>
          <w:sz w:val="18"/>
          <w:szCs w:val="18"/>
          <w:lang w:val="it-IT"/>
        </w:rPr>
        <w:t> </w:t>
      </w:r>
      <w:r w:rsidR="009D4A7D" w:rsidRPr="007539F9">
        <w:rPr>
          <w:sz w:val="18"/>
          <w:szCs w:val="18"/>
          <w:lang w:val="it-IT"/>
        </w:rPr>
        <w:t> </w:t>
      </w:r>
      <w:r w:rsidR="009D4A7D" w:rsidRPr="007539F9">
        <w:rPr>
          <w:sz w:val="18"/>
          <w:szCs w:val="18"/>
          <w:lang w:val="it-IT"/>
        </w:rPr>
        <w:fldChar w:fldCharType="end"/>
      </w:r>
      <w:r w:rsidR="009D4A7D" w:rsidRPr="007539F9">
        <w:rPr>
          <w:sz w:val="18"/>
          <w:szCs w:val="18"/>
          <w:lang w:val="de-DE"/>
        </w:rPr>
        <w:t>) eingetragen zu sein, welche mit dem Gegenstand dieser Ausschreibung übereinstimmt;</w:t>
      </w:r>
    </w:p>
    <w:p w:rsidR="009D4A7D" w:rsidRPr="007539F9" w:rsidRDefault="009D4A7D" w:rsidP="009D4A7D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de-DE"/>
        </w:rPr>
      </w:pPr>
    </w:p>
    <w:p w:rsidR="009D4A7D" w:rsidRPr="007539F9" w:rsidRDefault="009D4A7D" w:rsidP="009D4A7D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de-DE"/>
        </w:rPr>
      </w:pPr>
      <w:r w:rsidRPr="0048463C">
        <w:rPr>
          <w:sz w:val="18"/>
          <w:szCs w:val="18"/>
          <w:lang w:val="it-IT"/>
        </w:rPr>
        <w:fldChar w:fldCharType="begin">
          <w:ffData>
            <w:name w:val="Controllo14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43"/>
      <w:r w:rsidRPr="007539F9">
        <w:rPr>
          <w:sz w:val="18"/>
          <w:szCs w:val="18"/>
          <w:lang w:val="de-DE"/>
        </w:rPr>
        <w:instrText xml:space="preserve"> FORMCHECKBOX </w:instrText>
      </w:r>
      <w:r w:rsidRPr="0048463C">
        <w:rPr>
          <w:sz w:val="18"/>
          <w:szCs w:val="18"/>
          <w:lang w:val="it-IT"/>
        </w:rPr>
      </w:r>
      <w:r w:rsidRPr="0048463C">
        <w:rPr>
          <w:sz w:val="18"/>
          <w:szCs w:val="18"/>
          <w:lang w:val="it-IT"/>
        </w:rPr>
        <w:fldChar w:fldCharType="end"/>
      </w:r>
      <w:bookmarkEnd w:id="3"/>
      <w:r w:rsidRPr="007539F9">
        <w:rPr>
          <w:sz w:val="18"/>
          <w:szCs w:val="18"/>
          <w:lang w:val="de-DE"/>
        </w:rPr>
        <w:tab/>
      </w:r>
      <w:r w:rsidRPr="00BB1801">
        <w:rPr>
          <w:sz w:val="18"/>
          <w:szCs w:val="18"/>
          <w:lang w:val="de-DE"/>
        </w:rPr>
        <w:t>(</w:t>
      </w:r>
      <w:r w:rsidRPr="00BB1801">
        <w:rPr>
          <w:rStyle w:val="Standard"/>
          <w:sz w:val="18"/>
          <w:szCs w:val="18"/>
          <w:lang w:val="de-DE" w:eastAsia="de-DE"/>
        </w:rPr>
        <w:t>bei ONLUS-Organisationen) im folgenden ONLUS-Register eingetragen zu sein</w:t>
      </w:r>
      <w:r w:rsidRPr="00BB1801">
        <w:rPr>
          <w:sz w:val="18"/>
          <w:szCs w:val="18"/>
          <w:lang w:val="de-DE"/>
        </w:rPr>
        <w:t xml:space="preserve">: </w:t>
      </w:r>
      <w:r w:rsidRPr="00BB1801">
        <w:rPr>
          <w:sz w:val="18"/>
          <w:szCs w:val="18"/>
          <w:lang w:val="de-DE"/>
        </w:rPr>
        <w:fldChar w:fldCharType="begin">
          <w:ffData>
            <w:name w:val="Testo93"/>
            <w:enabled/>
            <w:calcOnExit w:val="0"/>
            <w:textInput/>
          </w:ffData>
        </w:fldChar>
      </w:r>
      <w:r w:rsidRPr="00BB1801">
        <w:rPr>
          <w:sz w:val="18"/>
          <w:szCs w:val="18"/>
          <w:lang w:val="de-DE"/>
        </w:rPr>
        <w:instrText xml:space="preserve"> FORMTEXT </w:instrText>
      </w:r>
      <w:r w:rsidRPr="00BB1801">
        <w:rPr>
          <w:sz w:val="18"/>
          <w:szCs w:val="18"/>
          <w:lang w:val="de-DE"/>
        </w:rPr>
      </w:r>
      <w:r w:rsidRPr="00BB1801">
        <w:rPr>
          <w:sz w:val="18"/>
          <w:szCs w:val="18"/>
          <w:lang w:val="de-DE"/>
        </w:rPr>
        <w:fldChar w:fldCharType="separate"/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fldChar w:fldCharType="end"/>
      </w:r>
      <w:r w:rsidRPr="00BB1801">
        <w:rPr>
          <w:sz w:val="18"/>
          <w:szCs w:val="18"/>
          <w:lang w:val="de-DE"/>
        </w:rPr>
        <w:t>;</w:t>
      </w:r>
    </w:p>
    <w:p w:rsidR="009D4A7D" w:rsidRPr="007539F9" w:rsidRDefault="009D4A7D" w:rsidP="009D4A7D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de-DE"/>
        </w:rPr>
      </w:pPr>
    </w:p>
    <w:p w:rsidR="009D4A7D" w:rsidRPr="007539F9" w:rsidRDefault="009D4A7D" w:rsidP="009D4A7D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de-DE"/>
        </w:rPr>
      </w:pPr>
      <w:r w:rsidRPr="0048463C">
        <w:rPr>
          <w:sz w:val="18"/>
          <w:szCs w:val="18"/>
          <w:lang w:val="it-IT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44"/>
      <w:r w:rsidRPr="007539F9">
        <w:rPr>
          <w:sz w:val="18"/>
          <w:szCs w:val="18"/>
          <w:lang w:val="de-DE"/>
        </w:rPr>
        <w:instrText xml:space="preserve"> FORMCHECKBOX </w:instrText>
      </w:r>
      <w:r w:rsidRPr="0048463C">
        <w:rPr>
          <w:sz w:val="18"/>
          <w:szCs w:val="18"/>
          <w:lang w:val="it-IT"/>
        </w:rPr>
      </w:r>
      <w:r w:rsidRPr="0048463C">
        <w:rPr>
          <w:sz w:val="18"/>
          <w:szCs w:val="18"/>
          <w:lang w:val="it-IT"/>
        </w:rPr>
        <w:fldChar w:fldCharType="end"/>
      </w:r>
      <w:bookmarkEnd w:id="4"/>
      <w:r w:rsidRPr="007539F9">
        <w:rPr>
          <w:sz w:val="18"/>
          <w:szCs w:val="18"/>
          <w:lang w:val="de-DE"/>
        </w:rPr>
        <w:tab/>
      </w:r>
      <w:r w:rsidRPr="00BB1801">
        <w:rPr>
          <w:sz w:val="18"/>
          <w:szCs w:val="18"/>
          <w:lang w:val="de-DE"/>
        </w:rPr>
        <w:t>(bei Unternehmen mit Sitz im Ausland) im folgenden Verzeichnis oder in der folgenden offiziellen Liste des Zugehörigkeitsstaats eingetragen zu sein</w:t>
      </w:r>
      <w:r w:rsidRPr="00BB1801">
        <w:rPr>
          <w:rFonts w:eastAsia="Arial Unicode MS"/>
          <w:sz w:val="18"/>
          <w:szCs w:val="18"/>
          <w:lang w:val="de-DE"/>
        </w:rPr>
        <w:t xml:space="preserve">: </w:t>
      </w:r>
      <w:r w:rsidRPr="00BB1801">
        <w:rPr>
          <w:sz w:val="18"/>
          <w:szCs w:val="18"/>
          <w:lang w:val="de-DE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BB1801">
        <w:rPr>
          <w:sz w:val="18"/>
          <w:szCs w:val="18"/>
          <w:lang w:val="de-DE"/>
        </w:rPr>
        <w:instrText xml:space="preserve"> FORMTEXT </w:instrText>
      </w:r>
      <w:r w:rsidRPr="00BB1801">
        <w:rPr>
          <w:sz w:val="18"/>
          <w:szCs w:val="18"/>
          <w:lang w:val="de-DE"/>
        </w:rPr>
      </w:r>
      <w:r w:rsidRPr="00BB1801">
        <w:rPr>
          <w:sz w:val="18"/>
          <w:szCs w:val="18"/>
          <w:lang w:val="de-DE"/>
        </w:rPr>
        <w:fldChar w:fldCharType="separate"/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t> </w:t>
      </w:r>
      <w:r w:rsidRPr="00BB1801">
        <w:rPr>
          <w:sz w:val="18"/>
          <w:szCs w:val="18"/>
          <w:lang w:val="de-DE"/>
        </w:rPr>
        <w:fldChar w:fldCharType="end"/>
      </w:r>
      <w:r w:rsidRPr="00BB1801">
        <w:rPr>
          <w:sz w:val="18"/>
          <w:szCs w:val="18"/>
          <w:lang w:val="de-DE"/>
        </w:rPr>
        <w:t xml:space="preserve"> .</w:t>
      </w:r>
    </w:p>
    <w:p w:rsidR="00312F54" w:rsidRPr="009D4A7D" w:rsidRDefault="00312F54" w:rsidP="00312F54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de-DE"/>
        </w:rPr>
      </w:pPr>
    </w:p>
    <w:p w:rsidR="00EE6A31" w:rsidRDefault="00EE6A31" w:rsidP="00381497">
      <w:pPr>
        <w:pStyle w:val="sche22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CA085F" w:rsidRDefault="00CA085F" w:rsidP="00381497">
      <w:pPr>
        <w:pStyle w:val="sche22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</w:p>
    <w:bookmarkEnd w:id="2"/>
    <w:p w:rsidR="0052354C" w:rsidRPr="009F7AC6" w:rsidRDefault="0052354C" w:rsidP="00381497">
      <w:pPr>
        <w:pStyle w:val="sche3"/>
        <w:spacing w:line="360" w:lineRule="auto"/>
        <w:ind w:left="142"/>
        <w:rPr>
          <w:i/>
          <w:color w:val="FF0000"/>
          <w:sz w:val="18"/>
          <w:szCs w:val="18"/>
          <w:lang w:val="de-DE"/>
        </w:rPr>
      </w:pPr>
    </w:p>
    <w:p w:rsidR="00AC487E" w:rsidRPr="009F7AC6" w:rsidRDefault="00AC487E" w:rsidP="0052354C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Cs/>
          <w:lang w:val="de-DE"/>
        </w:rPr>
      </w:pPr>
    </w:p>
    <w:p w:rsidR="0052354C" w:rsidRPr="00CA085F" w:rsidRDefault="009F7AC6" w:rsidP="0052354C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Cs/>
          <w:lang w:val="de-DE"/>
        </w:rPr>
      </w:pPr>
      <w:r w:rsidRPr="00CA085F">
        <w:rPr>
          <w:rFonts w:ascii="Arial" w:hAnsi="Arial" w:cs="Arial"/>
          <w:b/>
          <w:bCs/>
          <w:iCs/>
          <w:lang w:val="de-DE"/>
        </w:rPr>
        <w:t xml:space="preserve">INHALT DER </w:t>
      </w:r>
      <w:r w:rsidR="00CA085F" w:rsidRPr="00CA085F">
        <w:rPr>
          <w:rFonts w:ascii="Arial" w:hAnsi="Arial" w:cs="Arial"/>
          <w:b/>
          <w:bCs/>
          <w:iCs/>
          <w:lang w:val="de-DE"/>
        </w:rPr>
        <w:t>RECHERCHE</w:t>
      </w:r>
      <w:r w:rsidRPr="00CA085F">
        <w:rPr>
          <w:rFonts w:ascii="Arial" w:hAnsi="Arial" w:cs="Arial"/>
          <w:b/>
          <w:bCs/>
          <w:iCs/>
          <w:lang w:val="de-DE"/>
        </w:rPr>
        <w:t xml:space="preserve"> </w:t>
      </w:r>
    </w:p>
    <w:p w:rsidR="0052354C" w:rsidRPr="00CA085F" w:rsidRDefault="0052354C" w:rsidP="0052354C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de-DE"/>
        </w:rPr>
      </w:pPr>
    </w:p>
    <w:p w:rsidR="00AC487E" w:rsidRPr="00294954" w:rsidRDefault="00AC487E" w:rsidP="00515AE3">
      <w:pPr>
        <w:pStyle w:val="Stile1"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515AE3" w:rsidRPr="00294954" w:rsidRDefault="00CA085F" w:rsidP="00515AE3">
      <w:pPr>
        <w:pStyle w:val="Stile1"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294954">
        <w:rPr>
          <w:rFonts w:ascii="Arial" w:hAnsi="Arial" w:cs="Arial"/>
          <w:b/>
          <w:bCs/>
          <w:iCs/>
          <w:sz w:val="20"/>
          <w:szCs w:val="20"/>
        </w:rPr>
        <w:t>Dies vorausgeschickt</w:t>
      </w:r>
      <w:r w:rsidR="00DF1B7D" w:rsidRPr="00294954">
        <w:rPr>
          <w:rFonts w:ascii="Arial" w:hAnsi="Arial" w:cs="Arial"/>
          <w:b/>
          <w:bCs/>
          <w:iCs/>
          <w:sz w:val="20"/>
          <w:szCs w:val="20"/>
        </w:rPr>
        <w:t xml:space="preserve"> und </w:t>
      </w:r>
      <w:r w:rsidRPr="00294954">
        <w:rPr>
          <w:rFonts w:ascii="Arial" w:hAnsi="Arial" w:cs="Arial"/>
          <w:b/>
          <w:bCs/>
          <w:iCs/>
          <w:sz w:val="20"/>
          <w:szCs w:val="20"/>
        </w:rPr>
        <w:t>berücksichtigt</w:t>
      </w:r>
      <w:r w:rsidR="00DF1B7D" w:rsidRPr="00294954">
        <w:rPr>
          <w:rFonts w:ascii="Arial" w:hAnsi="Arial" w:cs="Arial"/>
          <w:b/>
          <w:bCs/>
          <w:iCs/>
          <w:sz w:val="20"/>
          <w:szCs w:val="20"/>
        </w:rPr>
        <w:t xml:space="preserve">, hängt der oben angegebene Interessent an diese Anfrage </w:t>
      </w:r>
      <w:r w:rsidR="00294954">
        <w:rPr>
          <w:rFonts w:ascii="Arial" w:hAnsi="Arial" w:cs="Arial"/>
          <w:b/>
          <w:bCs/>
          <w:iCs/>
          <w:sz w:val="20"/>
          <w:szCs w:val="20"/>
        </w:rPr>
        <w:t>den eigenen Kostenvoranschlag</w:t>
      </w:r>
      <w:r w:rsidR="00DF1B7D" w:rsidRPr="00294954">
        <w:rPr>
          <w:rFonts w:ascii="Arial" w:hAnsi="Arial" w:cs="Arial"/>
          <w:b/>
          <w:bCs/>
          <w:iCs/>
          <w:sz w:val="20"/>
          <w:szCs w:val="20"/>
        </w:rPr>
        <w:t xml:space="preserve"> an, welche</w:t>
      </w:r>
      <w:r w:rsidRPr="00294954">
        <w:rPr>
          <w:rFonts w:ascii="Arial" w:hAnsi="Arial" w:cs="Arial"/>
          <w:b/>
          <w:bCs/>
          <w:iCs/>
          <w:sz w:val="20"/>
          <w:szCs w:val="20"/>
        </w:rPr>
        <w:t>r/welches aus folgendem/folgenden</w:t>
      </w:r>
      <w:r w:rsidR="00DF1B7D" w:rsidRPr="00294954">
        <w:rPr>
          <w:rFonts w:ascii="Arial" w:hAnsi="Arial" w:cs="Arial"/>
          <w:b/>
          <w:bCs/>
          <w:iCs/>
          <w:sz w:val="20"/>
          <w:szCs w:val="20"/>
        </w:rPr>
        <w:t xml:space="preserve"> Dokument</w:t>
      </w:r>
      <w:r w:rsidRPr="00294954">
        <w:rPr>
          <w:rFonts w:ascii="Arial" w:hAnsi="Arial" w:cs="Arial"/>
          <w:b/>
          <w:bCs/>
          <w:iCs/>
          <w:sz w:val="20"/>
          <w:szCs w:val="20"/>
        </w:rPr>
        <w:t>/</w:t>
      </w:r>
      <w:r w:rsidR="00DF1B7D" w:rsidRPr="00294954">
        <w:rPr>
          <w:rFonts w:ascii="Arial" w:hAnsi="Arial" w:cs="Arial"/>
          <w:b/>
          <w:bCs/>
          <w:iCs/>
          <w:sz w:val="20"/>
          <w:szCs w:val="20"/>
        </w:rPr>
        <w:t>en besteht:</w:t>
      </w:r>
    </w:p>
    <w:p w:rsidR="00DF1B7D" w:rsidRPr="00294954" w:rsidRDefault="00DF1B7D" w:rsidP="00515AE3">
      <w:pPr>
        <w:pStyle w:val="Stile1"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515AE3" w:rsidRPr="00294954" w:rsidRDefault="00515AE3" w:rsidP="00515AE3">
      <w:pPr>
        <w:pStyle w:val="sche3"/>
        <w:numPr>
          <w:ilvl w:val="0"/>
          <w:numId w:val="24"/>
        </w:numPr>
        <w:spacing w:line="360" w:lineRule="auto"/>
        <w:rPr>
          <w:sz w:val="18"/>
          <w:szCs w:val="18"/>
          <w:lang w:val="it-IT"/>
        </w:rPr>
      </w:pPr>
      <w:r w:rsidRPr="00294954">
        <w:rPr>
          <w:sz w:val="18"/>
          <w:szCs w:val="18"/>
          <w:lang w:val="it-IT"/>
        </w:rPr>
        <w:fldChar w:fldCharType="begin">
          <w:ffData>
            <w:name w:val="Testo76"/>
            <w:enabled/>
            <w:calcOnExit w:val="0"/>
            <w:textInput/>
          </w:ffData>
        </w:fldChar>
      </w:r>
      <w:r w:rsidRPr="00294954">
        <w:rPr>
          <w:sz w:val="18"/>
          <w:szCs w:val="18"/>
          <w:lang w:val="it-IT"/>
        </w:rPr>
        <w:instrText xml:space="preserve"> FORMTEXT </w:instrText>
      </w:r>
      <w:r w:rsidRPr="00294954">
        <w:rPr>
          <w:sz w:val="18"/>
          <w:szCs w:val="18"/>
          <w:lang w:val="it-IT"/>
        </w:rPr>
      </w:r>
      <w:r w:rsidRPr="00294954">
        <w:rPr>
          <w:sz w:val="18"/>
          <w:szCs w:val="18"/>
          <w:lang w:val="it-IT"/>
        </w:rPr>
        <w:fldChar w:fldCharType="separate"/>
      </w:r>
      <w:r w:rsidRPr="00294954">
        <w:rPr>
          <w:rFonts w:eastAsia="MS Mincho"/>
          <w:noProof/>
          <w:sz w:val="18"/>
          <w:szCs w:val="18"/>
          <w:lang w:val="it-IT"/>
        </w:rPr>
        <w:t> </w:t>
      </w:r>
      <w:r w:rsidRPr="00294954">
        <w:rPr>
          <w:rFonts w:eastAsia="MS Mincho"/>
          <w:noProof/>
          <w:sz w:val="18"/>
          <w:szCs w:val="18"/>
          <w:lang w:val="it-IT"/>
        </w:rPr>
        <w:t> </w:t>
      </w:r>
      <w:r w:rsidRPr="00294954">
        <w:rPr>
          <w:rFonts w:eastAsia="MS Mincho"/>
          <w:noProof/>
          <w:sz w:val="18"/>
          <w:szCs w:val="18"/>
          <w:lang w:val="it-IT"/>
        </w:rPr>
        <w:t> </w:t>
      </w:r>
      <w:r w:rsidRPr="00294954">
        <w:rPr>
          <w:rFonts w:eastAsia="MS Mincho"/>
          <w:noProof/>
          <w:sz w:val="18"/>
          <w:szCs w:val="18"/>
          <w:lang w:val="it-IT"/>
        </w:rPr>
        <w:t> </w:t>
      </w:r>
      <w:r w:rsidRPr="00294954">
        <w:rPr>
          <w:rFonts w:eastAsia="MS Mincho"/>
          <w:noProof/>
          <w:sz w:val="18"/>
          <w:szCs w:val="18"/>
          <w:lang w:val="it-IT"/>
        </w:rPr>
        <w:t> </w:t>
      </w:r>
      <w:r w:rsidRPr="00294954">
        <w:rPr>
          <w:sz w:val="18"/>
          <w:szCs w:val="18"/>
          <w:lang w:val="it-IT"/>
        </w:rPr>
        <w:fldChar w:fldCharType="end"/>
      </w:r>
    </w:p>
    <w:p w:rsidR="00515AE3" w:rsidRPr="00515AE3" w:rsidRDefault="00515AE3" w:rsidP="00515AE3">
      <w:pPr>
        <w:pStyle w:val="sche3"/>
        <w:numPr>
          <w:ilvl w:val="0"/>
          <w:numId w:val="24"/>
        </w:numPr>
        <w:spacing w:line="360" w:lineRule="auto"/>
        <w:rPr>
          <w:sz w:val="18"/>
          <w:szCs w:val="18"/>
          <w:lang w:val="it-IT"/>
        </w:rPr>
      </w:pPr>
      <w:r w:rsidRPr="005A06B1">
        <w:rPr>
          <w:color w:val="FF0000"/>
          <w:sz w:val="18"/>
          <w:szCs w:val="18"/>
          <w:lang w:val="it-IT"/>
        </w:rPr>
        <w:fldChar w:fldCharType="begin">
          <w:ffData>
            <w:name w:val="Testo76"/>
            <w:enabled/>
            <w:calcOnExit w:val="0"/>
            <w:textInput/>
          </w:ffData>
        </w:fldChar>
      </w:r>
      <w:r w:rsidRPr="005A06B1">
        <w:rPr>
          <w:color w:val="FF0000"/>
          <w:sz w:val="18"/>
          <w:szCs w:val="18"/>
          <w:lang w:val="it-IT"/>
        </w:rPr>
        <w:instrText xml:space="preserve"> FORMTEXT </w:instrText>
      </w:r>
      <w:r w:rsidRPr="005A06B1">
        <w:rPr>
          <w:color w:val="FF0000"/>
          <w:sz w:val="18"/>
          <w:szCs w:val="18"/>
          <w:lang w:val="it-IT"/>
        </w:rPr>
      </w:r>
      <w:r w:rsidRPr="005A06B1">
        <w:rPr>
          <w:color w:val="FF0000"/>
          <w:sz w:val="18"/>
          <w:szCs w:val="18"/>
          <w:lang w:val="it-IT"/>
        </w:rPr>
        <w:fldChar w:fldCharType="separate"/>
      </w:r>
      <w:r w:rsidRPr="005A06B1">
        <w:rPr>
          <w:rFonts w:eastAsia="MS Mincho"/>
          <w:noProof/>
          <w:color w:val="FF0000"/>
          <w:sz w:val="18"/>
          <w:szCs w:val="18"/>
          <w:lang w:val="it-IT"/>
        </w:rPr>
        <w:t> </w:t>
      </w:r>
      <w:r w:rsidRPr="005A06B1">
        <w:rPr>
          <w:rFonts w:eastAsia="MS Mincho"/>
          <w:noProof/>
          <w:color w:val="FF0000"/>
          <w:sz w:val="18"/>
          <w:szCs w:val="18"/>
          <w:lang w:val="it-IT"/>
        </w:rPr>
        <w:t> </w:t>
      </w:r>
      <w:r w:rsidRPr="005A06B1">
        <w:rPr>
          <w:rFonts w:eastAsia="MS Mincho"/>
          <w:noProof/>
          <w:color w:val="FF0000"/>
          <w:sz w:val="18"/>
          <w:szCs w:val="18"/>
          <w:lang w:val="it-IT"/>
        </w:rPr>
        <w:t> </w:t>
      </w:r>
      <w:r w:rsidRPr="005A06B1">
        <w:rPr>
          <w:rFonts w:eastAsia="MS Mincho"/>
          <w:noProof/>
          <w:color w:val="FF0000"/>
          <w:sz w:val="18"/>
          <w:szCs w:val="18"/>
          <w:lang w:val="it-IT"/>
        </w:rPr>
        <w:t> </w:t>
      </w:r>
      <w:r w:rsidRPr="005A06B1">
        <w:rPr>
          <w:rFonts w:eastAsia="MS Mincho"/>
          <w:noProof/>
          <w:color w:val="FF0000"/>
          <w:sz w:val="18"/>
          <w:szCs w:val="18"/>
          <w:lang w:val="it-IT"/>
        </w:rPr>
        <w:t> </w:t>
      </w:r>
      <w:r w:rsidRPr="005A06B1">
        <w:rPr>
          <w:color w:val="FF0000"/>
          <w:sz w:val="18"/>
          <w:szCs w:val="18"/>
          <w:lang w:val="it-IT"/>
        </w:rPr>
        <w:fldChar w:fldCharType="end"/>
      </w:r>
    </w:p>
    <w:p w:rsidR="00515AE3" w:rsidRDefault="00515AE3" w:rsidP="00515AE3">
      <w:pPr>
        <w:pStyle w:val="sche3"/>
        <w:numPr>
          <w:ilvl w:val="0"/>
          <w:numId w:val="24"/>
        </w:numPr>
        <w:spacing w:line="360" w:lineRule="auto"/>
        <w:rPr>
          <w:sz w:val="18"/>
          <w:szCs w:val="18"/>
          <w:lang w:val="it-IT"/>
        </w:rPr>
      </w:pPr>
      <w:r>
        <w:rPr>
          <w:color w:val="FF0000"/>
          <w:sz w:val="18"/>
          <w:szCs w:val="18"/>
          <w:lang w:val="it-IT"/>
        </w:rPr>
        <w:t>….</w:t>
      </w:r>
    </w:p>
    <w:p w:rsidR="00515AE3" w:rsidRPr="00B6311E" w:rsidRDefault="00515AE3" w:rsidP="00B6311E">
      <w:pPr>
        <w:pStyle w:val="sche3"/>
        <w:spacing w:line="360" w:lineRule="auto"/>
        <w:rPr>
          <w:sz w:val="18"/>
          <w:szCs w:val="18"/>
          <w:lang w:val="it-IT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9597"/>
      </w:tblGrid>
      <w:tr w:rsidR="000A6FBB" w:rsidRPr="00B6311E"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BB" w:rsidRPr="00B6311E" w:rsidRDefault="000A6FBB" w:rsidP="00B6311E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0A6FBB" w:rsidRPr="00B6311E" w:rsidRDefault="00DF1B7D" w:rsidP="00B6311E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it-IT"/>
              </w:rPr>
              <w:t>ANMERKUNGEN</w:t>
            </w:r>
          </w:p>
          <w:p w:rsidR="000A6FBB" w:rsidRPr="00B6311E" w:rsidRDefault="00050966" w:rsidP="00B6311E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5" w:name="Testo77"/>
            <w:r w:rsidRPr="00B6311E">
              <w:rPr>
                <w:sz w:val="18"/>
                <w:szCs w:val="18"/>
              </w:rPr>
              <w:instrText xml:space="preserve"> FORMTEXT </w:instrText>
            </w:r>
            <w:r w:rsidR="008B6C78" w:rsidRPr="00B6311E">
              <w:rPr>
                <w:sz w:val="18"/>
                <w:szCs w:val="18"/>
              </w:rPr>
            </w:r>
            <w:r w:rsidRPr="00B6311E">
              <w:rPr>
                <w:sz w:val="18"/>
                <w:szCs w:val="18"/>
              </w:rPr>
              <w:fldChar w:fldCharType="separate"/>
            </w:r>
            <w:r w:rsidRPr="00B6311E">
              <w:rPr>
                <w:noProof/>
                <w:sz w:val="18"/>
                <w:szCs w:val="18"/>
              </w:rPr>
              <w:t> </w:t>
            </w:r>
            <w:r w:rsidRPr="00B6311E">
              <w:rPr>
                <w:noProof/>
                <w:sz w:val="18"/>
                <w:szCs w:val="18"/>
              </w:rPr>
              <w:t> </w:t>
            </w:r>
            <w:r w:rsidRPr="00B6311E">
              <w:rPr>
                <w:noProof/>
                <w:sz w:val="18"/>
                <w:szCs w:val="18"/>
              </w:rPr>
              <w:t> </w:t>
            </w:r>
            <w:r w:rsidRPr="00B6311E">
              <w:rPr>
                <w:noProof/>
                <w:sz w:val="18"/>
                <w:szCs w:val="18"/>
              </w:rPr>
              <w:t> </w:t>
            </w:r>
            <w:r w:rsidRPr="00B6311E">
              <w:rPr>
                <w:noProof/>
                <w:sz w:val="18"/>
                <w:szCs w:val="18"/>
              </w:rPr>
              <w:t> </w:t>
            </w:r>
            <w:r w:rsidRPr="00B6311E"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0A6FBB" w:rsidRPr="00B6311E" w:rsidRDefault="000A6FBB" w:rsidP="00B6311E">
      <w:pPr>
        <w:spacing w:line="360" w:lineRule="auto"/>
        <w:jc w:val="both"/>
        <w:rPr>
          <w:b/>
          <w:bCs/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0A6FBB" w:rsidRPr="00B6311E">
        <w:tc>
          <w:tcPr>
            <w:tcW w:w="4870" w:type="dxa"/>
          </w:tcPr>
          <w:p w:rsidR="000A6FBB" w:rsidRPr="00B6311E" w:rsidRDefault="000A6FBB" w:rsidP="00B6311E">
            <w:pPr>
              <w:pStyle w:val="sche3"/>
              <w:tabs>
                <w:tab w:val="left" w:pos="4445"/>
              </w:tabs>
              <w:snapToGrid w:val="0"/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876" w:type="dxa"/>
          </w:tcPr>
          <w:p w:rsidR="000A6FBB" w:rsidRPr="00B6311E" w:rsidRDefault="000A6FBB" w:rsidP="00B6311E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  <w:p w:rsidR="00DF1B7D" w:rsidRPr="00FF6748" w:rsidRDefault="00DF1B7D" w:rsidP="00DF1B7D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Der gesetzliche Vertreter </w:t>
            </w:r>
            <w:r w:rsidRPr="00FF6748">
              <w:rPr>
                <w:sz w:val="18"/>
                <w:szCs w:val="18"/>
                <w:lang w:val="de-DE"/>
              </w:rPr>
              <w:t xml:space="preserve">/ </w:t>
            </w:r>
            <w:r>
              <w:rPr>
                <w:sz w:val="18"/>
                <w:szCs w:val="18"/>
                <w:lang w:val="de-DE"/>
              </w:rPr>
              <w:t>der Bevollmächtigte</w:t>
            </w:r>
          </w:p>
          <w:p w:rsidR="00DF1B7D" w:rsidRPr="00B6311E" w:rsidRDefault="00DF1B7D" w:rsidP="00DF1B7D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B6311E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6311E">
              <w:rPr>
                <w:sz w:val="18"/>
                <w:szCs w:val="18"/>
                <w:u w:val="single"/>
              </w:rPr>
            </w:r>
            <w:r w:rsidRPr="00B6311E">
              <w:rPr>
                <w:sz w:val="18"/>
                <w:szCs w:val="18"/>
                <w:u w:val="single"/>
              </w:rPr>
              <w:fldChar w:fldCharType="separate"/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fldChar w:fldCharType="end"/>
            </w:r>
          </w:p>
          <w:p w:rsidR="000A6FBB" w:rsidRPr="00CA085F" w:rsidRDefault="000A2754" w:rsidP="00CA085F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0A2754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</w:tr>
    </w:tbl>
    <w:p w:rsidR="000A6FBB" w:rsidRPr="00B6311E" w:rsidRDefault="000A6FBB" w:rsidP="00B6311E">
      <w:pPr>
        <w:pStyle w:val="sche3"/>
        <w:pageBreakBefore/>
        <w:tabs>
          <w:tab w:val="left" w:pos="850"/>
        </w:tabs>
        <w:spacing w:line="360" w:lineRule="auto"/>
        <w:ind w:left="425"/>
        <w:rPr>
          <w:b/>
          <w:bCs/>
          <w:i/>
          <w:iCs/>
          <w:sz w:val="18"/>
          <w:szCs w:val="18"/>
          <w:lang w:val="it-IT"/>
        </w:rPr>
      </w:pPr>
    </w:p>
    <w:p w:rsidR="000A6FBB" w:rsidRPr="00B6311E" w:rsidRDefault="000A6FBB" w:rsidP="00B6311E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DF1B7D" w:rsidRPr="004866CB" w:rsidRDefault="00DF1B7D" w:rsidP="00DF1B7D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de-DE"/>
        </w:rPr>
      </w:pPr>
      <w:r w:rsidRPr="004866CB">
        <w:rPr>
          <w:b/>
          <w:bCs/>
          <w:i/>
          <w:iCs/>
          <w:sz w:val="18"/>
          <w:szCs w:val="18"/>
          <w:lang w:val="de-DE"/>
        </w:rPr>
        <w:t xml:space="preserve">INFORMATIONSSCHREIBEN GEMÄSS ARTIKEL </w:t>
      </w:r>
      <w:r>
        <w:rPr>
          <w:b/>
          <w:bCs/>
          <w:i/>
          <w:iCs/>
          <w:sz w:val="18"/>
          <w:szCs w:val="18"/>
          <w:lang w:val="de-DE"/>
        </w:rPr>
        <w:t>13</w:t>
      </w:r>
      <w:r w:rsidRPr="004866CB">
        <w:rPr>
          <w:b/>
          <w:bCs/>
          <w:i/>
          <w:iCs/>
          <w:sz w:val="18"/>
          <w:szCs w:val="18"/>
          <w:lang w:val="de-DE"/>
        </w:rPr>
        <w:t xml:space="preserve"> DES KODEX </w:t>
      </w:r>
      <w:r>
        <w:rPr>
          <w:b/>
          <w:bCs/>
          <w:i/>
          <w:iCs/>
          <w:sz w:val="18"/>
          <w:szCs w:val="18"/>
          <w:lang w:val="de-DE"/>
        </w:rPr>
        <w:t xml:space="preserve">DER PERSÖNLICHEN DATENSCHUTZBESTIMMUNGEN </w:t>
      </w:r>
      <w:r w:rsidRPr="004866CB">
        <w:rPr>
          <w:b/>
          <w:bCs/>
          <w:i/>
          <w:iCs/>
          <w:sz w:val="18"/>
          <w:szCs w:val="18"/>
          <w:lang w:val="de-DE"/>
        </w:rPr>
        <w:t>(</w:t>
      </w:r>
      <w:r>
        <w:rPr>
          <w:b/>
          <w:bCs/>
          <w:i/>
          <w:iCs/>
          <w:sz w:val="18"/>
          <w:szCs w:val="18"/>
          <w:lang w:val="de-DE"/>
        </w:rPr>
        <w:t>GVD</w:t>
      </w:r>
      <w:r w:rsidRPr="004866CB">
        <w:rPr>
          <w:b/>
          <w:bCs/>
          <w:i/>
          <w:iCs/>
          <w:sz w:val="18"/>
          <w:szCs w:val="18"/>
          <w:lang w:val="de-DE"/>
        </w:rPr>
        <w:t xml:space="preserve"> N</w:t>
      </w:r>
      <w:r>
        <w:rPr>
          <w:b/>
          <w:bCs/>
          <w:i/>
          <w:iCs/>
          <w:sz w:val="18"/>
          <w:szCs w:val="18"/>
          <w:lang w:val="de-DE"/>
        </w:rPr>
        <w:t>r</w:t>
      </w:r>
      <w:r w:rsidRPr="004866CB">
        <w:rPr>
          <w:b/>
          <w:bCs/>
          <w:i/>
          <w:iCs/>
          <w:sz w:val="18"/>
          <w:szCs w:val="18"/>
          <w:lang w:val="de-DE"/>
        </w:rPr>
        <w:t>. 196/2003)</w:t>
      </w:r>
    </w:p>
    <w:p w:rsidR="000A6FBB" w:rsidRPr="00DF1B7D" w:rsidRDefault="000A6FBB" w:rsidP="00B6311E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ind w:left="284" w:hanging="284"/>
        <w:rPr>
          <w:b/>
          <w:bCs/>
          <w:i/>
          <w:iCs/>
          <w:sz w:val="18"/>
          <w:szCs w:val="18"/>
          <w:lang w:val="de-DE"/>
        </w:rPr>
      </w:pPr>
    </w:p>
    <w:p w:rsidR="000A6FBB" w:rsidRPr="00DF1B7D" w:rsidRDefault="000A6FBB" w:rsidP="00B6311E">
      <w:pPr>
        <w:spacing w:line="360" w:lineRule="auto"/>
        <w:jc w:val="both"/>
        <w:rPr>
          <w:b/>
          <w:bCs/>
          <w:i/>
          <w:iCs/>
          <w:sz w:val="18"/>
          <w:szCs w:val="18"/>
          <w:lang w:val="de-DE"/>
        </w:rPr>
      </w:pPr>
    </w:p>
    <w:p w:rsidR="00DF1B7D" w:rsidRPr="004866CB" w:rsidRDefault="00DF1B7D" w:rsidP="00DF1B7D">
      <w:pPr>
        <w:spacing w:line="360" w:lineRule="auto"/>
        <w:ind w:left="360"/>
        <w:jc w:val="both"/>
        <w:rPr>
          <w:b/>
          <w:sz w:val="18"/>
          <w:szCs w:val="18"/>
          <w:lang w:val="de-DE"/>
        </w:rPr>
      </w:pPr>
      <w:r w:rsidRPr="004866CB">
        <w:rPr>
          <w:b/>
          <w:sz w:val="18"/>
          <w:szCs w:val="18"/>
          <w:lang w:val="de-DE"/>
        </w:rPr>
        <w:t>De</w:t>
      </w:r>
      <w:r>
        <w:rPr>
          <w:b/>
          <w:sz w:val="18"/>
          <w:szCs w:val="18"/>
          <w:lang w:val="de-DE"/>
        </w:rPr>
        <w:t>r gesetzliche Vertreter oder der</w:t>
      </w:r>
      <w:r w:rsidRPr="004866CB">
        <w:rPr>
          <w:b/>
          <w:sz w:val="18"/>
          <w:szCs w:val="18"/>
          <w:lang w:val="de-DE"/>
        </w:rPr>
        <w:t xml:space="preserve"> </w:t>
      </w:r>
      <w:r>
        <w:rPr>
          <w:b/>
          <w:sz w:val="18"/>
          <w:szCs w:val="18"/>
          <w:lang w:val="de-DE"/>
        </w:rPr>
        <w:t>Be</w:t>
      </w:r>
      <w:r w:rsidRPr="004866CB">
        <w:rPr>
          <w:b/>
          <w:sz w:val="18"/>
          <w:szCs w:val="18"/>
          <w:lang w:val="de-DE"/>
        </w:rPr>
        <w:t>vo</w:t>
      </w:r>
      <w:r>
        <w:rPr>
          <w:b/>
          <w:sz w:val="18"/>
          <w:szCs w:val="18"/>
          <w:lang w:val="de-DE"/>
        </w:rPr>
        <w:t>llmächtigte</w:t>
      </w:r>
      <w:r w:rsidRPr="004866CB">
        <w:rPr>
          <w:b/>
          <w:sz w:val="18"/>
          <w:szCs w:val="18"/>
          <w:lang w:val="de-DE"/>
        </w:rPr>
        <w:t xml:space="preserve"> </w:t>
      </w:r>
      <w:r>
        <w:rPr>
          <w:b/>
          <w:sz w:val="18"/>
          <w:szCs w:val="18"/>
          <w:lang w:val="de-DE"/>
        </w:rPr>
        <w:t>des obgenannten Unternehmens</w:t>
      </w:r>
    </w:p>
    <w:p w:rsidR="00DF1B7D" w:rsidRPr="004866CB" w:rsidRDefault="00DF1B7D" w:rsidP="00DF1B7D">
      <w:pPr>
        <w:spacing w:line="360" w:lineRule="auto"/>
        <w:ind w:left="360"/>
        <w:jc w:val="both"/>
        <w:rPr>
          <w:b/>
          <w:sz w:val="18"/>
          <w:szCs w:val="18"/>
          <w:lang w:val="de-DE"/>
        </w:rPr>
      </w:pPr>
    </w:p>
    <w:p w:rsidR="00DF1B7D" w:rsidRPr="00DF1B7D" w:rsidRDefault="00DF1B7D" w:rsidP="00DF1B7D">
      <w:pPr>
        <w:spacing w:line="360" w:lineRule="auto"/>
        <w:ind w:left="360"/>
        <w:jc w:val="center"/>
        <w:rPr>
          <w:b/>
          <w:sz w:val="18"/>
          <w:szCs w:val="18"/>
          <w:lang w:val="de-DE"/>
        </w:rPr>
      </w:pPr>
      <w:r w:rsidRPr="00DF1B7D">
        <w:rPr>
          <w:b/>
          <w:sz w:val="18"/>
          <w:szCs w:val="18"/>
          <w:lang w:val="de-DE"/>
        </w:rPr>
        <w:t>ERKLÄRT</w:t>
      </w:r>
    </w:p>
    <w:p w:rsidR="00F75455" w:rsidRPr="00DF1B7D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de-DE"/>
        </w:rPr>
      </w:pPr>
    </w:p>
    <w:p w:rsidR="0068655F" w:rsidRPr="00BB1801" w:rsidRDefault="0068655F" w:rsidP="0068655F">
      <w:pPr>
        <w:spacing w:line="360" w:lineRule="auto"/>
        <w:ind w:left="360"/>
        <w:jc w:val="both"/>
        <w:rPr>
          <w:b/>
          <w:sz w:val="18"/>
          <w:szCs w:val="18"/>
          <w:lang w:val="de-DE"/>
        </w:rPr>
      </w:pPr>
      <w:r w:rsidRPr="00BB1801">
        <w:rPr>
          <w:b/>
          <w:sz w:val="18"/>
          <w:szCs w:val="18"/>
          <w:lang w:val="de-DE"/>
        </w:rPr>
        <w:t>gemäß Art. 13 des Datenschutzkodex (</w:t>
      </w:r>
      <w:proofErr w:type="spellStart"/>
      <w:r w:rsidRPr="00BB1801">
        <w:rPr>
          <w:b/>
          <w:sz w:val="18"/>
          <w:szCs w:val="18"/>
          <w:lang w:val="de-DE"/>
        </w:rPr>
        <w:t>GvD</w:t>
      </w:r>
      <w:proofErr w:type="spellEnd"/>
      <w:r w:rsidRPr="00BB1801">
        <w:rPr>
          <w:b/>
          <w:sz w:val="18"/>
          <w:szCs w:val="18"/>
          <w:lang w:val="de-DE"/>
        </w:rPr>
        <w:t xml:space="preserve"> Nr. 196 vom 30. Juni 2003) über Folgendes informiert worden zu sein:</w:t>
      </w:r>
    </w:p>
    <w:p w:rsidR="00F75455" w:rsidRPr="00DF1B7D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de-DE"/>
        </w:rPr>
      </w:pPr>
    </w:p>
    <w:p w:rsidR="00DF1B7D" w:rsidRPr="00480EFA" w:rsidRDefault="00DF1B7D" w:rsidP="00DF1B7D">
      <w:pPr>
        <w:spacing w:line="360" w:lineRule="auto"/>
        <w:ind w:left="360"/>
        <w:jc w:val="both"/>
        <w:rPr>
          <w:b/>
          <w:sz w:val="18"/>
          <w:szCs w:val="18"/>
          <w:lang w:val="de-DE"/>
        </w:rPr>
      </w:pPr>
      <w:r w:rsidRPr="00480EFA">
        <w:rPr>
          <w:b/>
          <w:sz w:val="18"/>
          <w:szCs w:val="18"/>
          <w:lang w:val="de-DE"/>
        </w:rPr>
        <w:t xml:space="preserve">Der Inhaber der Daten ist die </w:t>
      </w:r>
      <w:r w:rsidRPr="00C951AA">
        <w:rPr>
          <w:b/>
          <w:sz w:val="18"/>
          <w:szCs w:val="18"/>
          <w:lang w:val="it-IT"/>
        </w:rPr>
        <w:t>Autonome Provinz Bozen</w:t>
      </w:r>
      <w:r w:rsidRPr="00480EFA">
        <w:rPr>
          <w:b/>
          <w:sz w:val="18"/>
          <w:szCs w:val="18"/>
          <w:lang w:val="de-DE"/>
        </w:rPr>
        <w:t>.</w:t>
      </w:r>
    </w:p>
    <w:p w:rsidR="00F75455" w:rsidRPr="00DF1B7D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de-DE"/>
        </w:rPr>
      </w:pPr>
    </w:p>
    <w:p w:rsidR="00DF1B7D" w:rsidRPr="00C951AA" w:rsidRDefault="0068655F" w:rsidP="00DF1B7D">
      <w:pPr>
        <w:spacing w:line="360" w:lineRule="auto"/>
        <w:ind w:left="360"/>
        <w:jc w:val="both"/>
        <w:rPr>
          <w:b/>
          <w:sz w:val="18"/>
          <w:szCs w:val="18"/>
          <w:lang w:val="de-DE"/>
        </w:rPr>
      </w:pPr>
      <w:r w:rsidRPr="00BB1801">
        <w:rPr>
          <w:b/>
          <w:sz w:val="18"/>
          <w:szCs w:val="18"/>
          <w:lang w:val="de-DE"/>
        </w:rPr>
        <w:t xml:space="preserve">Rechteinhaber der Datenverarbeitung bei der Vergabe des Auftrages </w:t>
      </w:r>
      <w:r w:rsidR="00DF1B7D" w:rsidRPr="00480EFA">
        <w:rPr>
          <w:b/>
          <w:sz w:val="18"/>
          <w:szCs w:val="18"/>
          <w:lang w:val="de-DE"/>
        </w:rPr>
        <w:t xml:space="preserve">ist die </w:t>
      </w:r>
      <w:r w:rsidR="00DF1B7D" w:rsidRPr="00C951AA">
        <w:rPr>
          <w:b/>
          <w:sz w:val="18"/>
          <w:szCs w:val="18"/>
          <w:lang w:val="de-DE"/>
        </w:rPr>
        <w:t>Autonome Provinz Bozen.</w:t>
      </w:r>
    </w:p>
    <w:p w:rsidR="00DF1B7D" w:rsidRPr="00480EFA" w:rsidRDefault="00DF1B7D" w:rsidP="00DF1B7D">
      <w:pPr>
        <w:spacing w:line="360" w:lineRule="auto"/>
        <w:ind w:left="360"/>
        <w:jc w:val="both"/>
        <w:rPr>
          <w:b/>
          <w:sz w:val="18"/>
          <w:szCs w:val="18"/>
          <w:lang w:val="de-DE"/>
        </w:rPr>
      </w:pPr>
      <w:r w:rsidRPr="00480EFA">
        <w:rPr>
          <w:b/>
          <w:sz w:val="18"/>
          <w:szCs w:val="18"/>
          <w:lang w:val="de-DE"/>
        </w:rPr>
        <w:t xml:space="preserve">Die </w:t>
      </w:r>
      <w:r w:rsidR="0068655F">
        <w:rPr>
          <w:b/>
          <w:sz w:val="18"/>
          <w:szCs w:val="18"/>
          <w:lang w:val="de-DE"/>
        </w:rPr>
        <w:t>angegebenen</w:t>
      </w:r>
      <w:r w:rsidRPr="00480EFA">
        <w:rPr>
          <w:b/>
          <w:sz w:val="18"/>
          <w:szCs w:val="18"/>
          <w:lang w:val="de-DE"/>
        </w:rPr>
        <w:t xml:space="preserve"> Daten werden von der </w:t>
      </w:r>
      <w:r w:rsidR="0068655F">
        <w:rPr>
          <w:b/>
          <w:sz w:val="18"/>
          <w:szCs w:val="18"/>
          <w:lang w:val="de-DE"/>
        </w:rPr>
        <w:t>Landesv</w:t>
      </w:r>
      <w:r w:rsidRPr="00480EFA">
        <w:rPr>
          <w:b/>
          <w:sz w:val="18"/>
          <w:szCs w:val="18"/>
          <w:lang w:val="de-DE"/>
        </w:rPr>
        <w:t xml:space="preserve">erwaltung auch in elektronischer Form </w:t>
      </w:r>
      <w:r w:rsidR="0068655F" w:rsidRPr="00BB1801">
        <w:rPr>
          <w:b/>
          <w:sz w:val="18"/>
          <w:szCs w:val="18"/>
          <w:lang w:val="de-DE"/>
        </w:rPr>
        <w:t>zwecks der Ausführung dieses Auftrags und gegenständlichen vertraglichen Leistungen verarbeitet.</w:t>
      </w:r>
    </w:p>
    <w:p w:rsidR="00DF1B7D" w:rsidRPr="00480EFA" w:rsidRDefault="0068655F" w:rsidP="00DF1B7D">
      <w:pPr>
        <w:spacing w:line="360" w:lineRule="auto"/>
        <w:ind w:left="360"/>
        <w:jc w:val="both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>Verantwortlich</w:t>
      </w:r>
      <w:r w:rsidR="00EE6A31">
        <w:rPr>
          <w:b/>
          <w:sz w:val="18"/>
          <w:szCs w:val="18"/>
          <w:lang w:val="de-DE"/>
        </w:rPr>
        <w:t xml:space="preserve"> für die </w:t>
      </w:r>
      <w:r w:rsidRPr="00BB1801">
        <w:rPr>
          <w:b/>
          <w:sz w:val="18"/>
          <w:szCs w:val="18"/>
          <w:lang w:val="de-DE"/>
        </w:rPr>
        <w:t xml:space="preserve">Datenverarbeitung </w:t>
      </w:r>
      <w:r w:rsidR="00DF1B7D" w:rsidRPr="00480EFA">
        <w:rPr>
          <w:b/>
          <w:sz w:val="18"/>
          <w:szCs w:val="18"/>
          <w:lang w:val="de-DE"/>
        </w:rPr>
        <w:t xml:space="preserve">ist </w:t>
      </w:r>
      <w:r w:rsidR="00C951AA">
        <w:rPr>
          <w:b/>
          <w:sz w:val="18"/>
          <w:szCs w:val="18"/>
          <w:lang w:val="de-DE"/>
        </w:rPr>
        <w:t>Marion Gamper</w:t>
      </w:r>
      <w:r w:rsidR="00DF1B7D" w:rsidRPr="00480EFA">
        <w:rPr>
          <w:b/>
          <w:sz w:val="18"/>
          <w:szCs w:val="18"/>
          <w:lang w:val="de-DE"/>
        </w:rPr>
        <w:t xml:space="preserve"> </w:t>
      </w:r>
      <w:r w:rsidR="00DF1B7D">
        <w:rPr>
          <w:b/>
          <w:sz w:val="18"/>
          <w:szCs w:val="18"/>
          <w:lang w:val="de-DE"/>
        </w:rPr>
        <w:t xml:space="preserve">oder </w:t>
      </w:r>
      <w:r w:rsidR="00C951AA">
        <w:rPr>
          <w:b/>
          <w:sz w:val="18"/>
          <w:szCs w:val="18"/>
          <w:lang w:val="de-DE"/>
        </w:rPr>
        <w:t>ihr</w:t>
      </w:r>
      <w:r w:rsidR="00DF1B7D">
        <w:rPr>
          <w:b/>
          <w:sz w:val="18"/>
          <w:szCs w:val="18"/>
          <w:lang w:val="de-DE"/>
        </w:rPr>
        <w:t xml:space="preserve"> Bevollmächtigter</w:t>
      </w:r>
      <w:r w:rsidR="00DF1B7D" w:rsidRPr="00480EFA">
        <w:rPr>
          <w:b/>
          <w:sz w:val="18"/>
          <w:szCs w:val="18"/>
          <w:lang w:val="de-DE"/>
        </w:rPr>
        <w:t>.</w:t>
      </w:r>
    </w:p>
    <w:p w:rsidR="00F75455" w:rsidRPr="00DF1B7D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de-DE"/>
        </w:rPr>
      </w:pPr>
    </w:p>
    <w:p w:rsidR="00DF1B7D" w:rsidRPr="00480EFA" w:rsidRDefault="0068655F" w:rsidP="00DF1B7D">
      <w:pPr>
        <w:spacing w:line="360" w:lineRule="auto"/>
        <w:ind w:left="360"/>
        <w:jc w:val="both"/>
        <w:rPr>
          <w:b/>
          <w:sz w:val="18"/>
          <w:szCs w:val="18"/>
          <w:lang w:val="de-DE"/>
        </w:rPr>
      </w:pPr>
      <w:bookmarkStart w:id="6" w:name="Text5"/>
      <w:r w:rsidRPr="00BB1801">
        <w:rPr>
          <w:b/>
          <w:sz w:val="18"/>
          <w:szCs w:val="18"/>
          <w:lang w:val="de-DE"/>
        </w:rPr>
        <w:t xml:space="preserve">Rechteinhaber der Datenverarbeitung bei der Ausführung des Auftrages </w:t>
      </w:r>
      <w:r w:rsidR="00DF1B7D" w:rsidRPr="00480EFA">
        <w:rPr>
          <w:b/>
          <w:sz w:val="18"/>
          <w:szCs w:val="18"/>
          <w:lang w:val="de-DE"/>
        </w:rPr>
        <w:t>ist</w:t>
      </w:r>
      <w:bookmarkEnd w:id="6"/>
      <w:r w:rsidR="00C951AA" w:rsidRPr="00C951AA">
        <w:rPr>
          <w:b/>
          <w:sz w:val="18"/>
          <w:szCs w:val="18"/>
          <w:lang w:val="de-DE"/>
        </w:rPr>
        <w:t xml:space="preserve"> Marion Gamper</w:t>
      </w:r>
      <w:r w:rsidR="00DF1B7D" w:rsidRPr="00480EFA">
        <w:rPr>
          <w:b/>
          <w:sz w:val="18"/>
          <w:szCs w:val="18"/>
          <w:lang w:val="de-DE"/>
        </w:rPr>
        <w:t>.</w:t>
      </w:r>
    </w:p>
    <w:p w:rsidR="00DF1B7D" w:rsidRPr="00480EFA" w:rsidRDefault="00DF1B7D" w:rsidP="00DF1B7D">
      <w:pPr>
        <w:spacing w:line="360" w:lineRule="auto"/>
        <w:ind w:left="360"/>
        <w:jc w:val="both"/>
        <w:rPr>
          <w:b/>
          <w:sz w:val="18"/>
          <w:szCs w:val="18"/>
          <w:lang w:val="de-DE"/>
        </w:rPr>
      </w:pPr>
      <w:r w:rsidRPr="00480EFA">
        <w:rPr>
          <w:b/>
          <w:sz w:val="18"/>
          <w:szCs w:val="18"/>
          <w:lang w:val="de-DE"/>
        </w:rPr>
        <w:t xml:space="preserve">Die </w:t>
      </w:r>
      <w:r w:rsidR="0068655F">
        <w:rPr>
          <w:b/>
          <w:sz w:val="18"/>
          <w:szCs w:val="18"/>
          <w:lang w:val="de-DE"/>
        </w:rPr>
        <w:t>angegebenen</w:t>
      </w:r>
      <w:r w:rsidR="0068655F" w:rsidRPr="00480EFA">
        <w:rPr>
          <w:b/>
          <w:sz w:val="18"/>
          <w:szCs w:val="18"/>
          <w:lang w:val="de-DE"/>
        </w:rPr>
        <w:t xml:space="preserve"> </w:t>
      </w:r>
      <w:r w:rsidRPr="00480EFA">
        <w:rPr>
          <w:b/>
          <w:sz w:val="18"/>
          <w:szCs w:val="18"/>
          <w:lang w:val="de-DE"/>
        </w:rPr>
        <w:t xml:space="preserve">Daten werden </w:t>
      </w:r>
      <w:bookmarkStart w:id="7" w:name="_GoBack"/>
      <w:bookmarkEnd w:id="7"/>
      <w:r w:rsidR="0068655F" w:rsidRPr="00BB1801">
        <w:rPr>
          <w:b/>
          <w:sz w:val="18"/>
          <w:szCs w:val="18"/>
          <w:lang w:val="de-DE"/>
        </w:rPr>
        <w:t>auch in elektronischer Form zwecks Ausführung dieses Auftrags und gegenständlichen vertraglichen Leistungen verarbeitet.</w:t>
      </w:r>
    </w:p>
    <w:p w:rsidR="00F75455" w:rsidRDefault="00DD117E" w:rsidP="00DF1B7D">
      <w:pPr>
        <w:spacing w:line="360" w:lineRule="auto"/>
        <w:ind w:left="360"/>
        <w:jc w:val="both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>Verantwortlich</w:t>
      </w:r>
      <w:r w:rsidR="00EE6A31">
        <w:rPr>
          <w:b/>
          <w:sz w:val="18"/>
          <w:szCs w:val="18"/>
          <w:lang w:val="de-DE"/>
        </w:rPr>
        <w:t xml:space="preserve"> für die </w:t>
      </w:r>
      <w:r w:rsidR="0068655F">
        <w:rPr>
          <w:b/>
          <w:sz w:val="18"/>
          <w:szCs w:val="18"/>
          <w:lang w:val="de-DE"/>
        </w:rPr>
        <w:t>Datenverarbeitung</w:t>
      </w:r>
      <w:r w:rsidR="00DF1B7D" w:rsidRPr="00480EFA">
        <w:rPr>
          <w:b/>
          <w:sz w:val="18"/>
          <w:szCs w:val="18"/>
          <w:lang w:val="de-DE"/>
        </w:rPr>
        <w:t xml:space="preserve"> ist d</w:t>
      </w:r>
      <w:r w:rsidR="00C951AA">
        <w:rPr>
          <w:b/>
          <w:sz w:val="18"/>
          <w:szCs w:val="18"/>
          <w:lang w:val="de-DE"/>
        </w:rPr>
        <w:t>i</w:t>
      </w:r>
      <w:r w:rsidR="00DF1B7D" w:rsidRPr="00480EFA">
        <w:rPr>
          <w:b/>
          <w:sz w:val="18"/>
          <w:szCs w:val="18"/>
          <w:lang w:val="de-DE"/>
        </w:rPr>
        <w:t>e</w:t>
      </w:r>
      <w:r w:rsidR="00C951AA">
        <w:rPr>
          <w:b/>
          <w:sz w:val="18"/>
          <w:szCs w:val="18"/>
          <w:lang w:val="de-DE"/>
        </w:rPr>
        <w:t xml:space="preserve"> geschäftsführende</w:t>
      </w:r>
      <w:r w:rsidR="00DF1B7D" w:rsidRPr="00480EFA">
        <w:rPr>
          <w:b/>
          <w:sz w:val="18"/>
          <w:szCs w:val="18"/>
          <w:lang w:val="de-DE"/>
        </w:rPr>
        <w:t xml:space="preserve"> Direktor</w:t>
      </w:r>
      <w:r w:rsidR="00C951AA">
        <w:rPr>
          <w:b/>
          <w:sz w:val="18"/>
          <w:szCs w:val="18"/>
          <w:lang w:val="de-DE"/>
        </w:rPr>
        <w:t>in des Amtes für Bibliotheken und Lesen</w:t>
      </w:r>
      <w:r w:rsidR="00DF1B7D" w:rsidRPr="00480EFA">
        <w:rPr>
          <w:b/>
          <w:sz w:val="18"/>
          <w:szCs w:val="18"/>
          <w:lang w:val="de-DE"/>
        </w:rPr>
        <w:t xml:space="preserve">, </w:t>
      </w:r>
      <w:r w:rsidR="00C951AA">
        <w:rPr>
          <w:b/>
          <w:sz w:val="18"/>
          <w:szCs w:val="18"/>
          <w:lang w:val="de-DE"/>
        </w:rPr>
        <w:t xml:space="preserve">Marion Gamper </w:t>
      </w:r>
      <w:r w:rsidR="00DF1B7D">
        <w:rPr>
          <w:b/>
          <w:sz w:val="18"/>
          <w:szCs w:val="18"/>
          <w:lang w:val="de-DE"/>
        </w:rPr>
        <w:t xml:space="preserve">oder </w:t>
      </w:r>
      <w:r w:rsidR="00C951AA">
        <w:rPr>
          <w:b/>
          <w:sz w:val="18"/>
          <w:szCs w:val="18"/>
          <w:lang w:val="de-DE"/>
        </w:rPr>
        <w:t>ihr</w:t>
      </w:r>
      <w:r w:rsidR="00DF1B7D">
        <w:rPr>
          <w:b/>
          <w:sz w:val="18"/>
          <w:szCs w:val="18"/>
          <w:lang w:val="de-DE"/>
        </w:rPr>
        <w:t xml:space="preserve"> Bevollmächtigter.</w:t>
      </w:r>
    </w:p>
    <w:p w:rsidR="00DF1B7D" w:rsidRPr="00DF1B7D" w:rsidRDefault="00DF1B7D" w:rsidP="00DF1B7D">
      <w:pPr>
        <w:spacing w:line="360" w:lineRule="auto"/>
        <w:ind w:left="360"/>
        <w:jc w:val="both"/>
        <w:rPr>
          <w:b/>
          <w:sz w:val="18"/>
          <w:szCs w:val="18"/>
          <w:lang w:val="de-DE"/>
        </w:rPr>
      </w:pPr>
    </w:p>
    <w:p w:rsidR="0068655F" w:rsidRPr="00BB1801" w:rsidRDefault="0068655F" w:rsidP="0068655F">
      <w:pPr>
        <w:spacing w:line="360" w:lineRule="auto"/>
        <w:ind w:left="360"/>
        <w:jc w:val="both"/>
        <w:rPr>
          <w:b/>
          <w:sz w:val="18"/>
          <w:szCs w:val="18"/>
          <w:lang w:val="de-DE"/>
        </w:rPr>
      </w:pPr>
      <w:r w:rsidRPr="00BB1801">
        <w:rPr>
          <w:b/>
          <w:sz w:val="18"/>
          <w:szCs w:val="18"/>
          <w:lang w:val="de-DE"/>
        </w:rPr>
        <w:t>Die Angabe der Daten ist für die Durchführung der erforderlichen Verwaltungstätigkeiten verbindlich. Bei einer Weigerung zur Angabe der geforderten Daten können die gestellten Anträge und eingereichten Gesuche nicht bearbeitet werden.</w:t>
      </w:r>
    </w:p>
    <w:p w:rsidR="00F75455" w:rsidRPr="00DF1B7D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de-DE"/>
        </w:rPr>
      </w:pPr>
    </w:p>
    <w:p w:rsidR="0068655F" w:rsidRPr="00BB1801" w:rsidRDefault="0068655F" w:rsidP="0068655F">
      <w:pPr>
        <w:spacing w:line="360" w:lineRule="auto"/>
        <w:ind w:left="360"/>
        <w:jc w:val="both"/>
        <w:rPr>
          <w:b/>
          <w:sz w:val="18"/>
          <w:szCs w:val="18"/>
          <w:lang w:val="de-DE"/>
        </w:rPr>
      </w:pPr>
      <w:r w:rsidRPr="00BB1801">
        <w:rPr>
          <w:b/>
          <w:sz w:val="18"/>
          <w:szCs w:val="18"/>
          <w:lang w:val="de-DE"/>
        </w:rPr>
        <w:t xml:space="preserve">Gemäß Art. 7-10 </w:t>
      </w:r>
      <w:proofErr w:type="spellStart"/>
      <w:r w:rsidRPr="00BB1801">
        <w:rPr>
          <w:b/>
          <w:sz w:val="18"/>
          <w:szCs w:val="18"/>
          <w:lang w:val="de-DE"/>
        </w:rPr>
        <w:t>GvD</w:t>
      </w:r>
      <w:proofErr w:type="spellEnd"/>
      <w:r w:rsidRPr="00BB1801">
        <w:rPr>
          <w:b/>
          <w:sz w:val="18"/>
          <w:szCs w:val="18"/>
          <w:lang w:val="de-DE"/>
        </w:rPr>
        <w:t xml:space="preserve"> Nr. 196/2003 hat der/die Antragsteller/in Anspruch auf Zugang zu seinen/ihren Daten sowie Auszüge und Auskunft darüber und kann, sofern die gesetzlichen Voraussetzungen bestehen, verlangen, dass diese aktualisiert, gelöscht, anonymisiert oder gesperrt werden.</w:t>
      </w:r>
    </w:p>
    <w:p w:rsidR="0068655F" w:rsidRDefault="0068655F" w:rsidP="00DF1B7D">
      <w:pPr>
        <w:spacing w:line="360" w:lineRule="auto"/>
        <w:ind w:left="360"/>
        <w:jc w:val="both"/>
        <w:rPr>
          <w:b/>
          <w:bCs/>
          <w:sz w:val="18"/>
          <w:szCs w:val="18"/>
          <w:lang w:val="de-DE"/>
        </w:rPr>
      </w:pPr>
    </w:p>
    <w:p w:rsidR="00DF1B7D" w:rsidRPr="00521392" w:rsidRDefault="00DF1B7D" w:rsidP="00DF1B7D">
      <w:pPr>
        <w:spacing w:line="360" w:lineRule="auto"/>
        <w:ind w:left="360"/>
        <w:jc w:val="both"/>
        <w:rPr>
          <w:b/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>G</w:t>
      </w:r>
      <w:r w:rsidRPr="00521392">
        <w:rPr>
          <w:b/>
          <w:sz w:val="18"/>
          <w:szCs w:val="18"/>
          <w:lang w:val="de-DE"/>
        </w:rPr>
        <w:t>elesen, bestätigt und unterschrieben</w:t>
      </w:r>
      <w:r>
        <w:rPr>
          <w:b/>
          <w:sz w:val="18"/>
          <w:szCs w:val="18"/>
          <w:lang w:val="de-DE"/>
        </w:rPr>
        <w:t>.</w:t>
      </w:r>
    </w:p>
    <w:p w:rsidR="000A6FBB" w:rsidRPr="00B6311E" w:rsidRDefault="000A6FBB" w:rsidP="00B6311E">
      <w:pPr>
        <w:spacing w:line="360" w:lineRule="auto"/>
        <w:jc w:val="both"/>
        <w:rPr>
          <w:b/>
          <w:bCs/>
          <w:sz w:val="18"/>
          <w:szCs w:val="18"/>
          <w:lang w:val="it-IT"/>
        </w:rPr>
      </w:pPr>
    </w:p>
    <w:p w:rsidR="000A6FBB" w:rsidRPr="00B6311E" w:rsidRDefault="000A6FBB" w:rsidP="00B6311E">
      <w:pPr>
        <w:spacing w:line="360" w:lineRule="auto"/>
        <w:jc w:val="both"/>
        <w:rPr>
          <w:b/>
          <w:bCs/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0A6FBB" w:rsidRPr="00B6311E">
        <w:tc>
          <w:tcPr>
            <w:tcW w:w="4870" w:type="dxa"/>
          </w:tcPr>
          <w:p w:rsidR="000A6FBB" w:rsidRPr="00B6311E" w:rsidRDefault="000A6FBB" w:rsidP="00B6311E">
            <w:pPr>
              <w:pStyle w:val="sche3"/>
              <w:tabs>
                <w:tab w:val="left" w:pos="4445"/>
              </w:tabs>
              <w:snapToGrid w:val="0"/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876" w:type="dxa"/>
          </w:tcPr>
          <w:p w:rsidR="000A6FBB" w:rsidRPr="00B6311E" w:rsidRDefault="000A6FBB" w:rsidP="00B6311E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  <w:p w:rsidR="00DF1B7D" w:rsidRPr="00FF6748" w:rsidRDefault="00DF1B7D" w:rsidP="00DF1B7D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Der gesetzliche Vertreter</w:t>
            </w:r>
            <w:r w:rsidRPr="00553AD4">
              <w:rPr>
                <w:sz w:val="18"/>
                <w:szCs w:val="18"/>
                <w:lang w:val="de-DE"/>
              </w:rPr>
              <w:t xml:space="preserve"> </w:t>
            </w:r>
            <w:r w:rsidRPr="00FF6748">
              <w:rPr>
                <w:sz w:val="18"/>
                <w:szCs w:val="18"/>
                <w:lang w:val="de-DE"/>
              </w:rPr>
              <w:t xml:space="preserve">/ </w:t>
            </w:r>
            <w:r>
              <w:rPr>
                <w:sz w:val="18"/>
                <w:szCs w:val="18"/>
                <w:lang w:val="de-DE"/>
              </w:rPr>
              <w:t>der Bevollmächtigte</w:t>
            </w:r>
          </w:p>
          <w:p w:rsidR="00DF1B7D" w:rsidRPr="00B6311E" w:rsidRDefault="00DF1B7D" w:rsidP="00DF1B7D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B6311E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8" w:name="Testo80"/>
            <w:r w:rsidRPr="00B6311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6311E">
              <w:rPr>
                <w:sz w:val="18"/>
                <w:szCs w:val="18"/>
                <w:u w:val="single"/>
              </w:rPr>
            </w:r>
            <w:r w:rsidRPr="00B6311E">
              <w:rPr>
                <w:sz w:val="18"/>
                <w:szCs w:val="18"/>
                <w:u w:val="single"/>
              </w:rPr>
              <w:fldChar w:fldCharType="separate"/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fldChar w:fldCharType="end"/>
            </w:r>
            <w:bookmarkEnd w:id="8"/>
          </w:p>
          <w:p w:rsidR="000A6FBB" w:rsidRPr="00DF1B7D" w:rsidRDefault="000A2754" w:rsidP="00DF1B7D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0A2754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</w:tr>
    </w:tbl>
    <w:p w:rsidR="000A6FBB" w:rsidRPr="00B6311E" w:rsidRDefault="000A6FBB" w:rsidP="00B6311E">
      <w:pPr>
        <w:spacing w:line="360" w:lineRule="auto"/>
        <w:jc w:val="both"/>
        <w:rPr>
          <w:sz w:val="18"/>
          <w:szCs w:val="18"/>
          <w:lang w:val="de-DE"/>
        </w:rPr>
      </w:pPr>
    </w:p>
    <w:p w:rsidR="00D309AE" w:rsidRPr="00B6311E" w:rsidRDefault="00D309AE" w:rsidP="00B6311E">
      <w:pPr>
        <w:spacing w:line="360" w:lineRule="auto"/>
        <w:jc w:val="both"/>
        <w:rPr>
          <w:sz w:val="18"/>
          <w:szCs w:val="18"/>
        </w:rPr>
      </w:pPr>
    </w:p>
    <w:sectPr w:rsidR="00D309AE" w:rsidRPr="00B6311E" w:rsidSect="0009264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endnotePr>
        <w:numFmt w:val="decimal"/>
      </w:endnotePr>
      <w:pgSz w:w="11905" w:h="16837"/>
      <w:pgMar w:top="1928" w:right="1134" w:bottom="1418" w:left="1134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6C" w:rsidRDefault="00A2606C" w:rsidP="00092646">
      <w:r>
        <w:separator/>
      </w:r>
    </w:p>
  </w:endnote>
  <w:endnote w:type="continuationSeparator" w:id="0">
    <w:p w:rsidR="00A2606C" w:rsidRDefault="00A2606C" w:rsidP="0009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8A" w:rsidRDefault="00D4448A">
    <w:pPr>
      <w:pStyle w:val="Fuzeile"/>
      <w:tabs>
        <w:tab w:val="clear" w:pos="4536"/>
        <w:tab w:val="clear" w:pos="9072"/>
      </w:tabs>
      <w:spacing w:line="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8A" w:rsidRPr="008343DC" w:rsidRDefault="00D4448A">
    <w:pPr>
      <w:pStyle w:val="Fuzeile"/>
      <w:tabs>
        <w:tab w:val="clear" w:pos="4536"/>
        <w:tab w:val="clear" w:pos="9072"/>
      </w:tabs>
      <w:spacing w:line="20" w:lineRule="exact"/>
      <w:rPr>
        <w:lang w:val="it-IT"/>
      </w:rPr>
    </w:pPr>
  </w:p>
  <w:p w:rsidR="00D4448A" w:rsidRPr="008343DC" w:rsidRDefault="00D4448A">
    <w:pPr>
      <w:pStyle w:val="Fuzeile"/>
      <w:tabs>
        <w:tab w:val="clear" w:pos="4536"/>
        <w:tab w:val="clear" w:pos="9072"/>
      </w:tabs>
      <w:spacing w:line="20" w:lineRule="exact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6C" w:rsidRDefault="00A2606C" w:rsidP="00092646">
      <w:r>
        <w:separator/>
      </w:r>
    </w:p>
  </w:footnote>
  <w:footnote w:type="continuationSeparator" w:id="0">
    <w:p w:rsidR="00A2606C" w:rsidRDefault="00A2606C" w:rsidP="0009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8A" w:rsidRDefault="00D4448A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8A" w:rsidRDefault="00D4448A" w:rsidP="00F67476">
    <w:pPr>
      <w:pStyle w:val="Kopfzeile"/>
      <w:tabs>
        <w:tab w:val="clear" w:pos="4536"/>
        <w:tab w:val="clear" w:pos="9072"/>
      </w:tabs>
      <w:spacing w:line="140" w:lineRule="exact"/>
      <w:jc w:val="center"/>
      <w:rPr>
        <w:color w:val="FF0000"/>
        <w:sz w:val="18"/>
        <w:szCs w:val="18"/>
        <w:lang w:val="it-IT"/>
      </w:rPr>
    </w:pPr>
  </w:p>
  <w:p w:rsidR="00D4448A" w:rsidRDefault="00D4448A" w:rsidP="00F67476">
    <w:pPr>
      <w:pStyle w:val="Kopfzeile"/>
      <w:tabs>
        <w:tab w:val="clear" w:pos="4536"/>
        <w:tab w:val="clear" w:pos="9072"/>
      </w:tabs>
      <w:spacing w:line="140" w:lineRule="exact"/>
      <w:jc w:val="center"/>
      <w:rPr>
        <w:color w:val="FF0000"/>
        <w:sz w:val="18"/>
        <w:szCs w:val="18"/>
        <w:lang w:val="it-IT"/>
      </w:rPr>
    </w:pPr>
  </w:p>
  <w:p w:rsidR="00D4448A" w:rsidRPr="00F67476" w:rsidRDefault="00D4448A" w:rsidP="00F67476">
    <w:pPr>
      <w:pStyle w:val="Kopfzeile"/>
      <w:tabs>
        <w:tab w:val="clear" w:pos="4536"/>
        <w:tab w:val="clear" w:pos="9072"/>
      </w:tabs>
      <w:spacing w:line="140" w:lineRule="exact"/>
      <w:jc w:val="center"/>
      <w:rPr>
        <w:color w:val="FF0000"/>
        <w:sz w:val="18"/>
        <w:szCs w:val="18"/>
        <w:lang w:val="it-IT"/>
      </w:rPr>
    </w:pPr>
    <w:r>
      <w:rPr>
        <w:color w:val="FF0000"/>
        <w:sz w:val="18"/>
        <w:szCs w:val="18"/>
        <w:lang w:val="it-IT"/>
      </w:rPr>
      <w:t>Inte</w:t>
    </w:r>
    <w:r w:rsidRPr="00F67476">
      <w:rPr>
        <w:color w:val="FF0000"/>
        <w:sz w:val="18"/>
        <w:szCs w:val="18"/>
        <w:lang w:val="it-IT"/>
      </w:rPr>
      <w:t>stazione ente committente/ 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7922772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5" w15:restartNumberingAfterBreak="0">
    <w:nsid w:val="12020CC7"/>
    <w:multiLevelType w:val="multilevel"/>
    <w:tmpl w:val="D8B2A70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1B8D2C08"/>
    <w:multiLevelType w:val="hybridMultilevel"/>
    <w:tmpl w:val="523410E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21F435C3"/>
    <w:multiLevelType w:val="hybridMultilevel"/>
    <w:tmpl w:val="F0768EC0"/>
    <w:lvl w:ilvl="0" w:tplc="E27E9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43B36"/>
    <w:multiLevelType w:val="hybridMultilevel"/>
    <w:tmpl w:val="0CDE01B2"/>
    <w:lvl w:ilvl="0" w:tplc="C6D6B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D5DE5"/>
    <w:multiLevelType w:val="hybridMultilevel"/>
    <w:tmpl w:val="1242F03E"/>
    <w:lvl w:ilvl="0" w:tplc="0410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4E7CD6"/>
    <w:multiLevelType w:val="hybridMultilevel"/>
    <w:tmpl w:val="D9E4BE5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01BF6"/>
    <w:multiLevelType w:val="multilevel"/>
    <w:tmpl w:val="BCA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A0491"/>
    <w:multiLevelType w:val="hybridMultilevel"/>
    <w:tmpl w:val="5ED44990"/>
    <w:lvl w:ilvl="0" w:tplc="C6D6B6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C5B04"/>
    <w:multiLevelType w:val="hybridMultilevel"/>
    <w:tmpl w:val="DA20A2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A6E56"/>
    <w:multiLevelType w:val="hybridMultilevel"/>
    <w:tmpl w:val="EF2896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EEBD4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B7831"/>
    <w:multiLevelType w:val="hybridMultilevel"/>
    <w:tmpl w:val="8CE6DB9E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61285"/>
    <w:multiLevelType w:val="hybridMultilevel"/>
    <w:tmpl w:val="99F6DB02"/>
    <w:lvl w:ilvl="0" w:tplc="E8661628">
      <w:start w:val="1"/>
      <w:numFmt w:val="lowerLetter"/>
      <w:lvlText w:val="%1."/>
      <w:lvlJc w:val="left"/>
      <w:pPr>
        <w:tabs>
          <w:tab w:val="num" w:pos="2862"/>
        </w:tabs>
        <w:ind w:left="2862" w:hanging="360"/>
      </w:pPr>
      <w:rPr>
        <w:rFonts w:hint="default"/>
        <w:b/>
        <w:bCs/>
        <w:i w:val="0"/>
        <w:iCs w:val="0"/>
        <w:color w:val="FF0000"/>
      </w:rPr>
    </w:lvl>
    <w:lvl w:ilvl="1" w:tplc="5844C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1919B7"/>
    <w:multiLevelType w:val="hybridMultilevel"/>
    <w:tmpl w:val="E9260CE8"/>
    <w:lvl w:ilvl="0" w:tplc="08F26B0C"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rial" w:hint="default"/>
        <w:i w:val="0"/>
      </w:rPr>
    </w:lvl>
    <w:lvl w:ilvl="1" w:tplc="A804212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i w:val="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5639A0"/>
    <w:multiLevelType w:val="hybridMultilevel"/>
    <w:tmpl w:val="D500E15A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3E7EF4"/>
    <w:multiLevelType w:val="multilevel"/>
    <w:tmpl w:val="A90006FC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7C5A5BEF"/>
    <w:multiLevelType w:val="hybridMultilevel"/>
    <w:tmpl w:val="B4CCA52C"/>
    <w:lvl w:ilvl="0" w:tplc="E1CCD27E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7E280ADA"/>
    <w:multiLevelType w:val="hybridMultilevel"/>
    <w:tmpl w:val="3BCC57B6"/>
    <w:lvl w:ilvl="0" w:tplc="0CE87EFC">
      <w:start w:val="16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FC57F9D"/>
    <w:multiLevelType w:val="hybridMultilevel"/>
    <w:tmpl w:val="4F7EF228"/>
    <w:lvl w:ilvl="0" w:tplc="C9AEA66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21"/>
  </w:num>
  <w:num w:numId="8">
    <w:abstractNumId w:val="16"/>
  </w:num>
  <w:num w:numId="9">
    <w:abstractNumId w:val="15"/>
  </w:num>
  <w:num w:numId="10">
    <w:abstractNumId w:val="18"/>
  </w:num>
  <w:num w:numId="11">
    <w:abstractNumId w:val="22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 w:numId="17">
    <w:abstractNumId w:val="23"/>
  </w:num>
  <w:num w:numId="1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5"/>
  </w:num>
  <w:num w:numId="22">
    <w:abstractNumId w:val="20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D8"/>
    <w:rsid w:val="00022247"/>
    <w:rsid w:val="00024245"/>
    <w:rsid w:val="000356D5"/>
    <w:rsid w:val="00045046"/>
    <w:rsid w:val="0004594E"/>
    <w:rsid w:val="00050966"/>
    <w:rsid w:val="00052CCC"/>
    <w:rsid w:val="000869F3"/>
    <w:rsid w:val="00092646"/>
    <w:rsid w:val="000A2754"/>
    <w:rsid w:val="000A2D8F"/>
    <w:rsid w:val="000A4AC4"/>
    <w:rsid w:val="000A6FBB"/>
    <w:rsid w:val="000C6C3B"/>
    <w:rsid w:val="000D6851"/>
    <w:rsid w:val="000E1880"/>
    <w:rsid w:val="000E1FA9"/>
    <w:rsid w:val="000F42F8"/>
    <w:rsid w:val="001123AF"/>
    <w:rsid w:val="00131B8E"/>
    <w:rsid w:val="00133FC2"/>
    <w:rsid w:val="0014587B"/>
    <w:rsid w:val="00154A64"/>
    <w:rsid w:val="00157BF2"/>
    <w:rsid w:val="0019081C"/>
    <w:rsid w:val="00194C99"/>
    <w:rsid w:val="001A17CD"/>
    <w:rsid w:val="001A2B90"/>
    <w:rsid w:val="001B51B1"/>
    <w:rsid w:val="001C2E2B"/>
    <w:rsid w:val="001D2B08"/>
    <w:rsid w:val="001E08BB"/>
    <w:rsid w:val="001E118C"/>
    <w:rsid w:val="001E3E3D"/>
    <w:rsid w:val="001E4AF2"/>
    <w:rsid w:val="001F024A"/>
    <w:rsid w:val="001F514C"/>
    <w:rsid w:val="00201408"/>
    <w:rsid w:val="00203B3E"/>
    <w:rsid w:val="002158F5"/>
    <w:rsid w:val="00215EAF"/>
    <w:rsid w:val="00221F9B"/>
    <w:rsid w:val="0023088E"/>
    <w:rsid w:val="00251CB4"/>
    <w:rsid w:val="00252272"/>
    <w:rsid w:val="0025637F"/>
    <w:rsid w:val="00261DC8"/>
    <w:rsid w:val="002714EF"/>
    <w:rsid w:val="00273A1D"/>
    <w:rsid w:val="002758F4"/>
    <w:rsid w:val="00283B95"/>
    <w:rsid w:val="0028680B"/>
    <w:rsid w:val="002869FF"/>
    <w:rsid w:val="00294954"/>
    <w:rsid w:val="002A2559"/>
    <w:rsid w:val="002A4DB9"/>
    <w:rsid w:val="002B047A"/>
    <w:rsid w:val="002B0C2F"/>
    <w:rsid w:val="002D3758"/>
    <w:rsid w:val="002D764A"/>
    <w:rsid w:val="002D7C4C"/>
    <w:rsid w:val="00310C05"/>
    <w:rsid w:val="00311D53"/>
    <w:rsid w:val="00312AD8"/>
    <w:rsid w:val="00312F54"/>
    <w:rsid w:val="00320A34"/>
    <w:rsid w:val="0033192D"/>
    <w:rsid w:val="003329B5"/>
    <w:rsid w:val="00332EE8"/>
    <w:rsid w:val="003350B5"/>
    <w:rsid w:val="00351603"/>
    <w:rsid w:val="00355CE8"/>
    <w:rsid w:val="00361C9D"/>
    <w:rsid w:val="0036413B"/>
    <w:rsid w:val="00366BCB"/>
    <w:rsid w:val="00366BF5"/>
    <w:rsid w:val="0036797E"/>
    <w:rsid w:val="00371606"/>
    <w:rsid w:val="00376AEB"/>
    <w:rsid w:val="00380296"/>
    <w:rsid w:val="00381497"/>
    <w:rsid w:val="003858ED"/>
    <w:rsid w:val="00386EEB"/>
    <w:rsid w:val="003873C2"/>
    <w:rsid w:val="00390655"/>
    <w:rsid w:val="003B123E"/>
    <w:rsid w:val="003B51D3"/>
    <w:rsid w:val="003B6DBD"/>
    <w:rsid w:val="003B6E53"/>
    <w:rsid w:val="003C1897"/>
    <w:rsid w:val="003D6137"/>
    <w:rsid w:val="003D77EC"/>
    <w:rsid w:val="003E3BB6"/>
    <w:rsid w:val="003F1C1A"/>
    <w:rsid w:val="003F1F01"/>
    <w:rsid w:val="003F4E4B"/>
    <w:rsid w:val="00404A38"/>
    <w:rsid w:val="00412203"/>
    <w:rsid w:val="004215BF"/>
    <w:rsid w:val="0042747E"/>
    <w:rsid w:val="00431AA1"/>
    <w:rsid w:val="00431B2E"/>
    <w:rsid w:val="00436D39"/>
    <w:rsid w:val="0045638C"/>
    <w:rsid w:val="00465538"/>
    <w:rsid w:val="0047039E"/>
    <w:rsid w:val="00476785"/>
    <w:rsid w:val="00486FD6"/>
    <w:rsid w:val="00491D5E"/>
    <w:rsid w:val="00492F73"/>
    <w:rsid w:val="004A4A2B"/>
    <w:rsid w:val="004B2F9D"/>
    <w:rsid w:val="004B7D2E"/>
    <w:rsid w:val="004C6580"/>
    <w:rsid w:val="004D083E"/>
    <w:rsid w:val="004D7679"/>
    <w:rsid w:val="004E2D48"/>
    <w:rsid w:val="004F3CE7"/>
    <w:rsid w:val="004F4644"/>
    <w:rsid w:val="00506CDE"/>
    <w:rsid w:val="005071ED"/>
    <w:rsid w:val="0051033D"/>
    <w:rsid w:val="00515AE3"/>
    <w:rsid w:val="00520DDD"/>
    <w:rsid w:val="0052354C"/>
    <w:rsid w:val="005252DE"/>
    <w:rsid w:val="0052748F"/>
    <w:rsid w:val="00535299"/>
    <w:rsid w:val="0054345C"/>
    <w:rsid w:val="00546874"/>
    <w:rsid w:val="00547EB1"/>
    <w:rsid w:val="0055372E"/>
    <w:rsid w:val="00557D04"/>
    <w:rsid w:val="005647E2"/>
    <w:rsid w:val="00570AE5"/>
    <w:rsid w:val="00571AB2"/>
    <w:rsid w:val="00573762"/>
    <w:rsid w:val="005747C2"/>
    <w:rsid w:val="00594F7D"/>
    <w:rsid w:val="0059784C"/>
    <w:rsid w:val="005A06B1"/>
    <w:rsid w:val="005B0D12"/>
    <w:rsid w:val="005C6EA9"/>
    <w:rsid w:val="005F3B4F"/>
    <w:rsid w:val="00602257"/>
    <w:rsid w:val="00602E1C"/>
    <w:rsid w:val="00603336"/>
    <w:rsid w:val="00610CB8"/>
    <w:rsid w:val="0061420A"/>
    <w:rsid w:val="00615D69"/>
    <w:rsid w:val="0061648D"/>
    <w:rsid w:val="00616F04"/>
    <w:rsid w:val="006208C6"/>
    <w:rsid w:val="006258FB"/>
    <w:rsid w:val="00636B08"/>
    <w:rsid w:val="00641D3A"/>
    <w:rsid w:val="00644A9A"/>
    <w:rsid w:val="00660AB9"/>
    <w:rsid w:val="00661182"/>
    <w:rsid w:val="006629ED"/>
    <w:rsid w:val="00662D4E"/>
    <w:rsid w:val="00663E6B"/>
    <w:rsid w:val="006652FD"/>
    <w:rsid w:val="00676328"/>
    <w:rsid w:val="006811E5"/>
    <w:rsid w:val="0068655F"/>
    <w:rsid w:val="00686F45"/>
    <w:rsid w:val="006910A4"/>
    <w:rsid w:val="0069324D"/>
    <w:rsid w:val="006A3A4B"/>
    <w:rsid w:val="006A4A37"/>
    <w:rsid w:val="006A5CC6"/>
    <w:rsid w:val="006B0B48"/>
    <w:rsid w:val="006B528E"/>
    <w:rsid w:val="006B6169"/>
    <w:rsid w:val="006C24FC"/>
    <w:rsid w:val="006D2DAB"/>
    <w:rsid w:val="006D594F"/>
    <w:rsid w:val="006E20B6"/>
    <w:rsid w:val="006F0919"/>
    <w:rsid w:val="006F468B"/>
    <w:rsid w:val="006F600D"/>
    <w:rsid w:val="00702381"/>
    <w:rsid w:val="0070273E"/>
    <w:rsid w:val="007421BD"/>
    <w:rsid w:val="00754E52"/>
    <w:rsid w:val="0076330B"/>
    <w:rsid w:val="00763755"/>
    <w:rsid w:val="007650C9"/>
    <w:rsid w:val="0077169E"/>
    <w:rsid w:val="00772960"/>
    <w:rsid w:val="00780FC4"/>
    <w:rsid w:val="007851C1"/>
    <w:rsid w:val="00793419"/>
    <w:rsid w:val="00797979"/>
    <w:rsid w:val="007A33C4"/>
    <w:rsid w:val="007B01E0"/>
    <w:rsid w:val="007C60C7"/>
    <w:rsid w:val="007D0BA5"/>
    <w:rsid w:val="007D0BC0"/>
    <w:rsid w:val="007F1673"/>
    <w:rsid w:val="007F16F5"/>
    <w:rsid w:val="00801AB1"/>
    <w:rsid w:val="00814317"/>
    <w:rsid w:val="00823D06"/>
    <w:rsid w:val="00831B7E"/>
    <w:rsid w:val="00833B21"/>
    <w:rsid w:val="008343DC"/>
    <w:rsid w:val="00834569"/>
    <w:rsid w:val="0083621F"/>
    <w:rsid w:val="00843B5D"/>
    <w:rsid w:val="00846388"/>
    <w:rsid w:val="008533FA"/>
    <w:rsid w:val="00853B4B"/>
    <w:rsid w:val="008548D0"/>
    <w:rsid w:val="00855028"/>
    <w:rsid w:val="00856E89"/>
    <w:rsid w:val="0085712E"/>
    <w:rsid w:val="00860524"/>
    <w:rsid w:val="00870F56"/>
    <w:rsid w:val="00877626"/>
    <w:rsid w:val="008844FB"/>
    <w:rsid w:val="00893C5D"/>
    <w:rsid w:val="008941F1"/>
    <w:rsid w:val="00897307"/>
    <w:rsid w:val="008B2732"/>
    <w:rsid w:val="008B3416"/>
    <w:rsid w:val="008B5D40"/>
    <w:rsid w:val="008B6C78"/>
    <w:rsid w:val="008D1DDC"/>
    <w:rsid w:val="008E2568"/>
    <w:rsid w:val="008F456D"/>
    <w:rsid w:val="008F6C4A"/>
    <w:rsid w:val="00901D94"/>
    <w:rsid w:val="00906974"/>
    <w:rsid w:val="00915C45"/>
    <w:rsid w:val="00921D83"/>
    <w:rsid w:val="00924FA2"/>
    <w:rsid w:val="009346BD"/>
    <w:rsid w:val="009360E4"/>
    <w:rsid w:val="009361C4"/>
    <w:rsid w:val="00940323"/>
    <w:rsid w:val="00940AC2"/>
    <w:rsid w:val="0094505E"/>
    <w:rsid w:val="00950FBE"/>
    <w:rsid w:val="009524BE"/>
    <w:rsid w:val="00953E88"/>
    <w:rsid w:val="00977E3C"/>
    <w:rsid w:val="00985756"/>
    <w:rsid w:val="00992788"/>
    <w:rsid w:val="00996D49"/>
    <w:rsid w:val="009B3588"/>
    <w:rsid w:val="009D03C9"/>
    <w:rsid w:val="009D0DFD"/>
    <w:rsid w:val="009D4A7D"/>
    <w:rsid w:val="009D7F7E"/>
    <w:rsid w:val="009E69F1"/>
    <w:rsid w:val="009F0BC8"/>
    <w:rsid w:val="009F1EFA"/>
    <w:rsid w:val="009F7AC6"/>
    <w:rsid w:val="00A24ED4"/>
    <w:rsid w:val="00A256C9"/>
    <w:rsid w:val="00A2606C"/>
    <w:rsid w:val="00A33FAC"/>
    <w:rsid w:val="00A44688"/>
    <w:rsid w:val="00A5110A"/>
    <w:rsid w:val="00A51D2B"/>
    <w:rsid w:val="00A62D0E"/>
    <w:rsid w:val="00A62FAE"/>
    <w:rsid w:val="00A7382F"/>
    <w:rsid w:val="00A75B8E"/>
    <w:rsid w:val="00A768E4"/>
    <w:rsid w:val="00A80663"/>
    <w:rsid w:val="00A8093A"/>
    <w:rsid w:val="00A85754"/>
    <w:rsid w:val="00AA0F30"/>
    <w:rsid w:val="00AA324E"/>
    <w:rsid w:val="00AB1B8E"/>
    <w:rsid w:val="00AB6E65"/>
    <w:rsid w:val="00AC0853"/>
    <w:rsid w:val="00AC0FF5"/>
    <w:rsid w:val="00AC487E"/>
    <w:rsid w:val="00AC636B"/>
    <w:rsid w:val="00AF128D"/>
    <w:rsid w:val="00B04134"/>
    <w:rsid w:val="00B12180"/>
    <w:rsid w:val="00B12B8C"/>
    <w:rsid w:val="00B15DC1"/>
    <w:rsid w:val="00B2090A"/>
    <w:rsid w:val="00B235E1"/>
    <w:rsid w:val="00B37292"/>
    <w:rsid w:val="00B40BEA"/>
    <w:rsid w:val="00B43FF1"/>
    <w:rsid w:val="00B45929"/>
    <w:rsid w:val="00B45953"/>
    <w:rsid w:val="00B54158"/>
    <w:rsid w:val="00B54243"/>
    <w:rsid w:val="00B5473F"/>
    <w:rsid w:val="00B6311E"/>
    <w:rsid w:val="00B67EA8"/>
    <w:rsid w:val="00B73B9C"/>
    <w:rsid w:val="00B759DF"/>
    <w:rsid w:val="00B8279F"/>
    <w:rsid w:val="00B82B14"/>
    <w:rsid w:val="00B85125"/>
    <w:rsid w:val="00B8522D"/>
    <w:rsid w:val="00BA6C37"/>
    <w:rsid w:val="00BA761B"/>
    <w:rsid w:val="00BB2B21"/>
    <w:rsid w:val="00BB31B3"/>
    <w:rsid w:val="00BB6312"/>
    <w:rsid w:val="00BC0B4B"/>
    <w:rsid w:val="00BC4DB7"/>
    <w:rsid w:val="00BD7F6D"/>
    <w:rsid w:val="00BE0396"/>
    <w:rsid w:val="00BE0FE1"/>
    <w:rsid w:val="00BE2C22"/>
    <w:rsid w:val="00BE58E9"/>
    <w:rsid w:val="00BF60A0"/>
    <w:rsid w:val="00C03AEF"/>
    <w:rsid w:val="00C1512A"/>
    <w:rsid w:val="00C17048"/>
    <w:rsid w:val="00C1767E"/>
    <w:rsid w:val="00C301C6"/>
    <w:rsid w:val="00C3296E"/>
    <w:rsid w:val="00C42C8E"/>
    <w:rsid w:val="00C43678"/>
    <w:rsid w:val="00C531FB"/>
    <w:rsid w:val="00C56E1E"/>
    <w:rsid w:val="00C6359C"/>
    <w:rsid w:val="00C64033"/>
    <w:rsid w:val="00C645A1"/>
    <w:rsid w:val="00C65E0C"/>
    <w:rsid w:val="00C80790"/>
    <w:rsid w:val="00C814E9"/>
    <w:rsid w:val="00C90A95"/>
    <w:rsid w:val="00C951AA"/>
    <w:rsid w:val="00CA085F"/>
    <w:rsid w:val="00CA1C8E"/>
    <w:rsid w:val="00CA3347"/>
    <w:rsid w:val="00CA4272"/>
    <w:rsid w:val="00CA53E0"/>
    <w:rsid w:val="00CB394F"/>
    <w:rsid w:val="00CC1E2E"/>
    <w:rsid w:val="00CD099A"/>
    <w:rsid w:val="00CE4758"/>
    <w:rsid w:val="00CF03A2"/>
    <w:rsid w:val="00CF0881"/>
    <w:rsid w:val="00CF2E94"/>
    <w:rsid w:val="00CF781A"/>
    <w:rsid w:val="00D0298A"/>
    <w:rsid w:val="00D076AE"/>
    <w:rsid w:val="00D2681B"/>
    <w:rsid w:val="00D26B15"/>
    <w:rsid w:val="00D26C06"/>
    <w:rsid w:val="00D309AE"/>
    <w:rsid w:val="00D310BC"/>
    <w:rsid w:val="00D31D5A"/>
    <w:rsid w:val="00D34EF3"/>
    <w:rsid w:val="00D356AB"/>
    <w:rsid w:val="00D40FD7"/>
    <w:rsid w:val="00D4133B"/>
    <w:rsid w:val="00D4448A"/>
    <w:rsid w:val="00D448CC"/>
    <w:rsid w:val="00D47103"/>
    <w:rsid w:val="00D52A83"/>
    <w:rsid w:val="00D537DE"/>
    <w:rsid w:val="00D6275F"/>
    <w:rsid w:val="00D733F4"/>
    <w:rsid w:val="00D76D1A"/>
    <w:rsid w:val="00D9135A"/>
    <w:rsid w:val="00D94DF6"/>
    <w:rsid w:val="00D9710A"/>
    <w:rsid w:val="00DA61B2"/>
    <w:rsid w:val="00DC71F1"/>
    <w:rsid w:val="00DD0512"/>
    <w:rsid w:val="00DD0E94"/>
    <w:rsid w:val="00DD117E"/>
    <w:rsid w:val="00DD6B0E"/>
    <w:rsid w:val="00DF1B7D"/>
    <w:rsid w:val="00E14F34"/>
    <w:rsid w:val="00E16890"/>
    <w:rsid w:val="00E168A3"/>
    <w:rsid w:val="00E172D5"/>
    <w:rsid w:val="00E17F24"/>
    <w:rsid w:val="00E30C1C"/>
    <w:rsid w:val="00E337F0"/>
    <w:rsid w:val="00E338E8"/>
    <w:rsid w:val="00E371B4"/>
    <w:rsid w:val="00E4049C"/>
    <w:rsid w:val="00E53406"/>
    <w:rsid w:val="00E61863"/>
    <w:rsid w:val="00E66652"/>
    <w:rsid w:val="00E67AC5"/>
    <w:rsid w:val="00E74A17"/>
    <w:rsid w:val="00E947FF"/>
    <w:rsid w:val="00EB012A"/>
    <w:rsid w:val="00EB51A6"/>
    <w:rsid w:val="00ED10D2"/>
    <w:rsid w:val="00EE1586"/>
    <w:rsid w:val="00EE653E"/>
    <w:rsid w:val="00EE6A31"/>
    <w:rsid w:val="00F12848"/>
    <w:rsid w:val="00F12A8C"/>
    <w:rsid w:val="00F141CD"/>
    <w:rsid w:val="00F216F4"/>
    <w:rsid w:val="00F2586A"/>
    <w:rsid w:val="00F50C9E"/>
    <w:rsid w:val="00F51E1B"/>
    <w:rsid w:val="00F609C7"/>
    <w:rsid w:val="00F6704F"/>
    <w:rsid w:val="00F67109"/>
    <w:rsid w:val="00F67476"/>
    <w:rsid w:val="00F75455"/>
    <w:rsid w:val="00F76675"/>
    <w:rsid w:val="00F77943"/>
    <w:rsid w:val="00F83028"/>
    <w:rsid w:val="00F83716"/>
    <w:rsid w:val="00F84F82"/>
    <w:rsid w:val="00F97D1C"/>
    <w:rsid w:val="00FA5974"/>
    <w:rsid w:val="00FB127D"/>
    <w:rsid w:val="00FB5217"/>
    <w:rsid w:val="00FB6A5E"/>
    <w:rsid w:val="00FC0CBC"/>
    <w:rsid w:val="00FC677B"/>
    <w:rsid w:val="00FD17CC"/>
    <w:rsid w:val="00FD321A"/>
    <w:rsid w:val="00FE45F4"/>
    <w:rsid w:val="00FE4A9E"/>
    <w:rsid w:val="00FE72DE"/>
    <w:rsid w:val="00FF671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E0F46BE"/>
  <w15:chartTrackingRefBased/>
  <w15:docId w15:val="{800338C9-5759-411E-9341-614217CE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E61863"/>
    <w:pPr>
      <w:suppressAutoHyphens/>
    </w:pPr>
    <w:rPr>
      <w:rFonts w:ascii="Arial" w:hAnsi="Arial" w:cs="Arial"/>
      <w:lang w:val="en-US" w:eastAsia="ar-SA"/>
    </w:rPr>
  </w:style>
  <w:style w:type="paragraph" w:styleId="berschrift1">
    <w:name w:val="heading 1"/>
    <w:basedOn w:val="Standard"/>
    <w:next w:val="Standard"/>
    <w:link w:val="berschrift1Zchn"/>
    <w:qFormat/>
    <w:rsid w:val="00E61863"/>
    <w:pPr>
      <w:keepNext/>
      <w:numPr>
        <w:numId w:val="1"/>
      </w:numPr>
      <w:spacing w:line="240" w:lineRule="exact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E61863"/>
    <w:pPr>
      <w:keepNext/>
      <w:numPr>
        <w:ilvl w:val="1"/>
        <w:numId w:val="1"/>
      </w:numPr>
      <w:spacing w:line="240" w:lineRule="exact"/>
      <w:jc w:val="right"/>
      <w:outlineLvl w:val="1"/>
    </w:pPr>
    <w:rPr>
      <w:sz w:val="24"/>
      <w:szCs w:val="24"/>
    </w:rPr>
  </w:style>
  <w:style w:type="character" w:default="1" w:styleId="Absatz-Standardschriftart">
    <w:name w:val="Default Paragraph Font"/>
    <w:aliases w:val=" Carattere Carattere9 Zchn Zchn Carattere Carattere Zchn Zchn Carattere Carattere Zchn Zchn"/>
    <w:link w:val="CarattereCarattere9ZchnZchnCarattereCarattereZchnZchnCarattereCarattere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basedOn w:val="Absatz-Standardschriftart"/>
    <w:link w:val="berschrift1"/>
    <w:rsid w:val="00131B8E"/>
    <w:rPr>
      <w:rFonts w:ascii="Cambria" w:hAnsi="Cambria" w:cs="Cambria"/>
      <w:b/>
      <w:bCs/>
      <w:kern w:val="32"/>
      <w:sz w:val="32"/>
      <w:szCs w:val="32"/>
      <w:lang w:val="en-US" w:eastAsia="ar-SA" w:bidi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131B8E"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WW8Num6z0">
    <w:name w:val="WW8Num6z0"/>
    <w:rsid w:val="00E61863"/>
    <w:rPr>
      <w:rFonts w:ascii="Symbol" w:hAnsi="Symbol"/>
    </w:rPr>
  </w:style>
  <w:style w:type="character" w:customStyle="1" w:styleId="WW8Num6z1">
    <w:name w:val="WW8Num6z1"/>
    <w:rsid w:val="00E61863"/>
    <w:rPr>
      <w:rFonts w:ascii="Courier New" w:hAnsi="Courier New"/>
    </w:rPr>
  </w:style>
  <w:style w:type="character" w:customStyle="1" w:styleId="WW8Num6z5">
    <w:name w:val="WW8Num6z5"/>
    <w:rsid w:val="00E61863"/>
    <w:rPr>
      <w:rFonts w:ascii="Wingdings" w:hAnsi="Wingdings"/>
    </w:rPr>
  </w:style>
  <w:style w:type="character" w:customStyle="1" w:styleId="WW8Num9z0">
    <w:name w:val="WW8Num9z0"/>
    <w:rsid w:val="00E61863"/>
    <w:rPr>
      <w:rFonts w:ascii="Arial" w:hAnsi="Arial"/>
      <w:b/>
    </w:rPr>
  </w:style>
  <w:style w:type="character" w:customStyle="1" w:styleId="WW8Num9z1">
    <w:name w:val="WW8Num9z1"/>
    <w:rsid w:val="00E61863"/>
  </w:style>
  <w:style w:type="character" w:customStyle="1" w:styleId="WW8Num10z0">
    <w:name w:val="WW8Num10z0"/>
    <w:rsid w:val="00E61863"/>
    <w:rPr>
      <w:rFonts w:ascii="Arial" w:hAnsi="Arial"/>
    </w:rPr>
  </w:style>
  <w:style w:type="character" w:customStyle="1" w:styleId="WW8Num10z1">
    <w:name w:val="WW8Num10z1"/>
    <w:rsid w:val="00E61863"/>
    <w:rPr>
      <w:rFonts w:ascii="Courier New" w:hAnsi="Courier New"/>
    </w:rPr>
  </w:style>
  <w:style w:type="character" w:customStyle="1" w:styleId="WW8Num10z2">
    <w:name w:val="WW8Num10z2"/>
    <w:rsid w:val="00E61863"/>
    <w:rPr>
      <w:rFonts w:ascii="Wingdings" w:hAnsi="Wingdings"/>
    </w:rPr>
  </w:style>
  <w:style w:type="character" w:customStyle="1" w:styleId="WW8Num10z3">
    <w:name w:val="WW8Num10z3"/>
    <w:rsid w:val="00E61863"/>
    <w:rPr>
      <w:rFonts w:ascii="Symbol" w:hAnsi="Symbol"/>
    </w:rPr>
  </w:style>
  <w:style w:type="character" w:customStyle="1" w:styleId="WW8Num11z0">
    <w:name w:val="WW8Num11z0"/>
    <w:rsid w:val="00E61863"/>
    <w:rPr>
      <w:rFonts w:ascii="Arial" w:hAnsi="Arial"/>
    </w:rPr>
  </w:style>
  <w:style w:type="character" w:customStyle="1" w:styleId="WW8Num11z1">
    <w:name w:val="WW8Num11z1"/>
    <w:rsid w:val="00E61863"/>
    <w:rPr>
      <w:rFonts w:ascii="Courier New" w:hAnsi="Courier New"/>
    </w:rPr>
  </w:style>
  <w:style w:type="character" w:customStyle="1" w:styleId="WW8Num11z2">
    <w:name w:val="WW8Num11z2"/>
    <w:rsid w:val="00E61863"/>
    <w:rPr>
      <w:rFonts w:ascii="Wingdings" w:hAnsi="Wingdings"/>
    </w:rPr>
  </w:style>
  <w:style w:type="character" w:customStyle="1" w:styleId="WW8Num11z3">
    <w:name w:val="WW8Num11z3"/>
    <w:rsid w:val="00E61863"/>
    <w:rPr>
      <w:rFonts w:ascii="Symbol" w:hAnsi="Symbol"/>
    </w:rPr>
  </w:style>
  <w:style w:type="character" w:customStyle="1" w:styleId="WW8Num12z0">
    <w:name w:val="WW8Num12z0"/>
    <w:rsid w:val="00E61863"/>
    <w:rPr>
      <w:rFonts w:ascii="Arial" w:hAnsi="Arial"/>
      <w:sz w:val="18"/>
    </w:rPr>
  </w:style>
  <w:style w:type="character" w:customStyle="1" w:styleId="WW8Num13z1">
    <w:name w:val="WW8Num13z1"/>
    <w:rsid w:val="00E61863"/>
    <w:rPr>
      <w:rFonts w:ascii="Symbol" w:hAnsi="Symbol"/>
    </w:rPr>
  </w:style>
  <w:style w:type="character" w:customStyle="1" w:styleId="WW8Num13z2">
    <w:name w:val="WW8Num13z2"/>
    <w:rsid w:val="00E61863"/>
    <w:rPr>
      <w:rFonts w:ascii="Wingdings" w:hAnsi="Wingdings"/>
    </w:rPr>
  </w:style>
  <w:style w:type="character" w:customStyle="1" w:styleId="WW8Num13z4">
    <w:name w:val="WW8Num13z4"/>
    <w:rsid w:val="00E61863"/>
    <w:rPr>
      <w:rFonts w:ascii="Courier New" w:hAnsi="Courier New"/>
    </w:rPr>
  </w:style>
  <w:style w:type="character" w:customStyle="1" w:styleId="WW8Num14z1">
    <w:name w:val="WW8Num14z1"/>
    <w:rsid w:val="00E61863"/>
    <w:rPr>
      <w:rFonts w:ascii="Courier New" w:hAnsi="Courier New"/>
    </w:rPr>
  </w:style>
  <w:style w:type="character" w:customStyle="1" w:styleId="WW8Num14z2">
    <w:name w:val="WW8Num14z2"/>
    <w:rsid w:val="00E61863"/>
    <w:rPr>
      <w:rFonts w:ascii="Wingdings" w:hAnsi="Wingdings"/>
    </w:rPr>
  </w:style>
  <w:style w:type="character" w:customStyle="1" w:styleId="WW8Num14z3">
    <w:name w:val="WW8Num14z3"/>
    <w:rsid w:val="00E61863"/>
    <w:rPr>
      <w:rFonts w:ascii="Symbol" w:hAnsi="Symbol"/>
    </w:rPr>
  </w:style>
  <w:style w:type="character" w:customStyle="1" w:styleId="WW8Num15z0">
    <w:name w:val="WW8Num15z0"/>
    <w:rsid w:val="00E61863"/>
    <w:rPr>
      <w:rFonts w:ascii="Arial" w:hAnsi="Arial"/>
    </w:rPr>
  </w:style>
  <w:style w:type="character" w:customStyle="1" w:styleId="WW8Num15z1">
    <w:name w:val="WW8Num15z1"/>
    <w:rsid w:val="00E61863"/>
    <w:rPr>
      <w:rFonts w:ascii="Courier New" w:hAnsi="Courier New"/>
    </w:rPr>
  </w:style>
  <w:style w:type="character" w:customStyle="1" w:styleId="WW8Num15z2">
    <w:name w:val="WW8Num15z2"/>
    <w:rsid w:val="00E61863"/>
    <w:rPr>
      <w:rFonts w:ascii="Wingdings" w:hAnsi="Wingdings"/>
    </w:rPr>
  </w:style>
  <w:style w:type="character" w:customStyle="1" w:styleId="WW8Num15z3">
    <w:name w:val="WW8Num15z3"/>
    <w:rsid w:val="00E61863"/>
    <w:rPr>
      <w:rFonts w:ascii="Symbol" w:hAnsi="Symbol"/>
    </w:rPr>
  </w:style>
  <w:style w:type="character" w:customStyle="1" w:styleId="WW8Num16z0">
    <w:name w:val="WW8Num16z0"/>
    <w:rsid w:val="00E61863"/>
    <w:rPr>
      <w:rFonts w:ascii="Symbol" w:hAnsi="Symbol"/>
    </w:rPr>
  </w:style>
  <w:style w:type="character" w:customStyle="1" w:styleId="WW8Num16z1">
    <w:name w:val="WW8Num16z1"/>
    <w:rsid w:val="00E61863"/>
    <w:rPr>
      <w:rFonts w:ascii="Courier New" w:hAnsi="Courier New"/>
    </w:rPr>
  </w:style>
  <w:style w:type="character" w:customStyle="1" w:styleId="WW8Num16z2">
    <w:name w:val="WW8Num16z2"/>
    <w:rsid w:val="00E61863"/>
    <w:rPr>
      <w:rFonts w:ascii="Wingdings" w:hAnsi="Wingdings"/>
    </w:rPr>
  </w:style>
  <w:style w:type="character" w:customStyle="1" w:styleId="WW8Num17z0">
    <w:name w:val="WW8Num17z0"/>
    <w:rsid w:val="00E61863"/>
    <w:rPr>
      <w:rFonts w:ascii="Symbol" w:hAnsi="Symbol"/>
    </w:rPr>
  </w:style>
  <w:style w:type="character" w:customStyle="1" w:styleId="WW8Num17z1">
    <w:name w:val="WW8Num17z1"/>
    <w:rsid w:val="00E61863"/>
    <w:rPr>
      <w:rFonts w:ascii="Courier New" w:hAnsi="Courier New"/>
    </w:rPr>
  </w:style>
  <w:style w:type="character" w:customStyle="1" w:styleId="WW8Num17z2">
    <w:name w:val="WW8Num17z2"/>
    <w:rsid w:val="00E61863"/>
    <w:rPr>
      <w:rFonts w:ascii="Wingdings" w:hAnsi="Wingdings"/>
    </w:rPr>
  </w:style>
  <w:style w:type="character" w:customStyle="1" w:styleId="WW8Num18z0">
    <w:name w:val="WW8Num18z0"/>
    <w:rsid w:val="00E61863"/>
  </w:style>
  <w:style w:type="character" w:customStyle="1" w:styleId="WW8Num20z0">
    <w:name w:val="WW8Num20z0"/>
    <w:rsid w:val="00E61863"/>
    <w:rPr>
      <w:rFonts w:ascii="Times New Roman" w:hAnsi="Times New Roman"/>
    </w:rPr>
  </w:style>
  <w:style w:type="character" w:customStyle="1" w:styleId="WW8Num21z0">
    <w:name w:val="WW8Num21z0"/>
    <w:rsid w:val="00E61863"/>
  </w:style>
  <w:style w:type="character" w:customStyle="1" w:styleId="WW8Num22z0">
    <w:name w:val="WW8Num22z0"/>
    <w:rsid w:val="00E61863"/>
    <w:rPr>
      <w:rFonts w:ascii="Symbol" w:hAnsi="Symbol"/>
    </w:rPr>
  </w:style>
  <w:style w:type="character" w:customStyle="1" w:styleId="WW8Num22z1">
    <w:name w:val="WW8Num22z1"/>
    <w:rsid w:val="00E61863"/>
    <w:rPr>
      <w:rFonts w:ascii="Courier New" w:hAnsi="Courier New"/>
    </w:rPr>
  </w:style>
  <w:style w:type="character" w:customStyle="1" w:styleId="WW8Num22z2">
    <w:name w:val="WW8Num22z2"/>
    <w:rsid w:val="00E61863"/>
    <w:rPr>
      <w:rFonts w:ascii="Wingdings" w:hAnsi="Wingdings"/>
    </w:rPr>
  </w:style>
  <w:style w:type="character" w:customStyle="1" w:styleId="WW8Num23z0">
    <w:name w:val="WW8Num23z0"/>
    <w:rsid w:val="00E61863"/>
    <w:rPr>
      <w:rFonts w:ascii="Symbol" w:hAnsi="Symbol"/>
    </w:rPr>
  </w:style>
  <w:style w:type="character" w:customStyle="1" w:styleId="WW8Num23z1">
    <w:name w:val="WW8Num23z1"/>
    <w:rsid w:val="00E61863"/>
    <w:rPr>
      <w:rFonts w:ascii="Courier New" w:hAnsi="Courier New"/>
    </w:rPr>
  </w:style>
  <w:style w:type="character" w:customStyle="1" w:styleId="WW8Num23z2">
    <w:name w:val="WW8Num23z2"/>
    <w:rsid w:val="00E61863"/>
    <w:rPr>
      <w:rFonts w:ascii="Wingdings" w:hAnsi="Wingdings"/>
    </w:rPr>
  </w:style>
  <w:style w:type="character" w:customStyle="1" w:styleId="WW8Num24z0">
    <w:name w:val="WW8Num24z0"/>
    <w:rsid w:val="00E61863"/>
    <w:rPr>
      <w:rFonts w:ascii="Times New Roman" w:hAnsi="Times New Roman"/>
    </w:rPr>
  </w:style>
  <w:style w:type="character" w:customStyle="1" w:styleId="WW8Num25z0">
    <w:name w:val="WW8Num25z0"/>
    <w:rsid w:val="00E61863"/>
    <w:rPr>
      <w:color w:val="000000"/>
      <w:sz w:val="16"/>
    </w:rPr>
  </w:style>
  <w:style w:type="character" w:customStyle="1" w:styleId="WW8Num26z0">
    <w:name w:val="WW8Num26z0"/>
    <w:rsid w:val="00E61863"/>
    <w:rPr>
      <w:rFonts w:ascii="Arial" w:hAnsi="Arial"/>
      <w:b/>
    </w:rPr>
  </w:style>
  <w:style w:type="character" w:customStyle="1" w:styleId="WW8Num26z1">
    <w:name w:val="WW8Num26z1"/>
    <w:rsid w:val="00E61863"/>
  </w:style>
  <w:style w:type="character" w:customStyle="1" w:styleId="WW8Num28z0">
    <w:name w:val="WW8Num28z0"/>
    <w:rsid w:val="00E61863"/>
  </w:style>
  <w:style w:type="character" w:customStyle="1" w:styleId="WW8Num28z1">
    <w:name w:val="WW8Num28z1"/>
    <w:rsid w:val="00E61863"/>
    <w:rPr>
      <w:rFonts w:ascii="Symbol" w:hAnsi="Symbol"/>
    </w:rPr>
  </w:style>
  <w:style w:type="character" w:customStyle="1" w:styleId="WW8Num28z3">
    <w:name w:val="WW8Num28z3"/>
    <w:rsid w:val="00E61863"/>
    <w:rPr>
      <w:rFonts w:ascii="Times New Roman" w:hAnsi="Times New Roman"/>
    </w:rPr>
  </w:style>
  <w:style w:type="character" w:customStyle="1" w:styleId="WW8Num29z0">
    <w:name w:val="WW8Num29z0"/>
    <w:rsid w:val="00E61863"/>
    <w:rPr>
      <w:rFonts w:ascii="Times New Roman" w:hAnsi="Times New Roman"/>
    </w:rPr>
  </w:style>
  <w:style w:type="character" w:customStyle="1" w:styleId="WW8Num30z0">
    <w:name w:val="WW8Num30z0"/>
    <w:rsid w:val="00E61863"/>
    <w:rPr>
      <w:rFonts w:ascii="Arial" w:hAnsi="Arial"/>
      <w:position w:val="0"/>
      <w:sz w:val="20"/>
      <w:vertAlign w:val="baseline"/>
    </w:rPr>
  </w:style>
  <w:style w:type="character" w:customStyle="1" w:styleId="WW8Num31z0">
    <w:name w:val="WW8Num31z0"/>
    <w:rsid w:val="00E61863"/>
    <w:rPr>
      <w:rFonts w:ascii="Arial" w:hAnsi="Arial"/>
    </w:rPr>
  </w:style>
  <w:style w:type="character" w:customStyle="1" w:styleId="WW8Num31z1">
    <w:name w:val="WW8Num31z1"/>
    <w:rsid w:val="00E61863"/>
    <w:rPr>
      <w:rFonts w:ascii="Courier New" w:hAnsi="Courier New"/>
    </w:rPr>
  </w:style>
  <w:style w:type="character" w:customStyle="1" w:styleId="WW8Num31z2">
    <w:name w:val="WW8Num31z2"/>
    <w:rsid w:val="00E61863"/>
    <w:rPr>
      <w:rFonts w:ascii="Wingdings" w:hAnsi="Wingdings"/>
    </w:rPr>
  </w:style>
  <w:style w:type="character" w:customStyle="1" w:styleId="WW8Num31z3">
    <w:name w:val="WW8Num31z3"/>
    <w:rsid w:val="00E61863"/>
    <w:rPr>
      <w:rFonts w:ascii="Symbol" w:hAnsi="Symbol"/>
    </w:rPr>
  </w:style>
  <w:style w:type="character" w:customStyle="1" w:styleId="WW8Num33z0">
    <w:name w:val="WW8Num33z0"/>
    <w:rsid w:val="00E61863"/>
    <w:rPr>
      <w:rFonts w:ascii="Wingdings 2" w:hAnsi="Wingdings 2"/>
    </w:rPr>
  </w:style>
  <w:style w:type="character" w:customStyle="1" w:styleId="WW8Num33z1">
    <w:name w:val="WW8Num33z1"/>
    <w:rsid w:val="00E61863"/>
    <w:rPr>
      <w:rFonts w:ascii="Courier New" w:hAnsi="Courier New"/>
    </w:rPr>
  </w:style>
  <w:style w:type="character" w:customStyle="1" w:styleId="WW8Num33z2">
    <w:name w:val="WW8Num33z2"/>
    <w:rsid w:val="00E61863"/>
    <w:rPr>
      <w:rFonts w:ascii="Wingdings" w:hAnsi="Wingdings"/>
    </w:rPr>
  </w:style>
  <w:style w:type="character" w:customStyle="1" w:styleId="WW8Num33z3">
    <w:name w:val="WW8Num33z3"/>
    <w:rsid w:val="00E61863"/>
    <w:rPr>
      <w:rFonts w:ascii="Symbol" w:hAnsi="Symbol"/>
    </w:rPr>
  </w:style>
  <w:style w:type="character" w:customStyle="1" w:styleId="WW8Num34z0">
    <w:name w:val="WW8Num34z0"/>
    <w:rsid w:val="00E61863"/>
    <w:rPr>
      <w:rFonts w:ascii="Trebuchet MS" w:hAnsi="Trebuchet MS"/>
    </w:rPr>
  </w:style>
  <w:style w:type="character" w:customStyle="1" w:styleId="WW8Num36z0">
    <w:name w:val="WW8Num36z0"/>
    <w:rsid w:val="00E61863"/>
    <w:rPr>
      <w:rFonts w:ascii="Arial" w:hAnsi="Arial"/>
    </w:rPr>
  </w:style>
  <w:style w:type="character" w:customStyle="1" w:styleId="WW8Num36z1">
    <w:name w:val="WW8Num36z1"/>
    <w:rsid w:val="00E61863"/>
    <w:rPr>
      <w:rFonts w:ascii="Courier New" w:hAnsi="Courier New"/>
    </w:rPr>
  </w:style>
  <w:style w:type="character" w:customStyle="1" w:styleId="WW8Num36z2">
    <w:name w:val="WW8Num36z2"/>
    <w:rsid w:val="00E61863"/>
    <w:rPr>
      <w:rFonts w:ascii="Wingdings" w:hAnsi="Wingdings"/>
    </w:rPr>
  </w:style>
  <w:style w:type="character" w:customStyle="1" w:styleId="WW8Num36z3">
    <w:name w:val="WW8Num36z3"/>
    <w:rsid w:val="00E61863"/>
    <w:rPr>
      <w:rFonts w:ascii="Symbol" w:hAnsi="Symbol"/>
    </w:rPr>
  </w:style>
  <w:style w:type="character" w:customStyle="1" w:styleId="WW8Num37z0">
    <w:name w:val="WW8Num37z0"/>
    <w:rsid w:val="00E61863"/>
    <w:rPr>
      <w:sz w:val="18"/>
    </w:rPr>
  </w:style>
  <w:style w:type="character" w:customStyle="1" w:styleId="WW8Num38z0">
    <w:name w:val="WW8Num38z0"/>
    <w:rsid w:val="00E61863"/>
  </w:style>
  <w:style w:type="character" w:customStyle="1" w:styleId="WW8Num40z0">
    <w:name w:val="WW8Num40z0"/>
    <w:rsid w:val="00E61863"/>
    <w:rPr>
      <w:rFonts w:ascii="Symbol" w:hAnsi="Symbol"/>
      <w:sz w:val="20"/>
    </w:rPr>
  </w:style>
  <w:style w:type="character" w:customStyle="1" w:styleId="WW8Num41z0">
    <w:name w:val="WW8Num41z0"/>
    <w:rsid w:val="00E61863"/>
    <w:rPr>
      <w:rFonts w:ascii="Wingdings 2" w:hAnsi="Wingdings 2"/>
    </w:rPr>
  </w:style>
  <w:style w:type="character" w:customStyle="1" w:styleId="WW8Num41z1">
    <w:name w:val="WW8Num41z1"/>
    <w:rsid w:val="00E61863"/>
    <w:rPr>
      <w:rFonts w:ascii="Courier New" w:hAnsi="Courier New"/>
    </w:rPr>
  </w:style>
  <w:style w:type="character" w:customStyle="1" w:styleId="WW8Num41z2">
    <w:name w:val="WW8Num41z2"/>
    <w:rsid w:val="00E61863"/>
    <w:rPr>
      <w:rFonts w:ascii="Wingdings" w:hAnsi="Wingdings"/>
    </w:rPr>
  </w:style>
  <w:style w:type="character" w:customStyle="1" w:styleId="WW8Num41z3">
    <w:name w:val="WW8Num41z3"/>
    <w:rsid w:val="00E61863"/>
    <w:rPr>
      <w:rFonts w:ascii="Symbol" w:hAnsi="Symbol"/>
    </w:rPr>
  </w:style>
  <w:style w:type="character" w:customStyle="1" w:styleId="WW8Num43z0">
    <w:name w:val="WW8Num43z0"/>
    <w:rsid w:val="00E61863"/>
    <w:rPr>
      <w:rFonts w:ascii="Arial" w:hAnsi="Arial"/>
      <w:sz w:val="18"/>
    </w:rPr>
  </w:style>
  <w:style w:type="character" w:customStyle="1" w:styleId="WW8Num44z0">
    <w:name w:val="WW8Num44z0"/>
    <w:rsid w:val="00E61863"/>
    <w:rPr>
      <w:rFonts w:ascii="Arial" w:hAnsi="Arial"/>
      <w:b/>
    </w:rPr>
  </w:style>
  <w:style w:type="character" w:customStyle="1" w:styleId="WW8Num44z1">
    <w:name w:val="WW8Num44z1"/>
    <w:rsid w:val="00E61863"/>
  </w:style>
  <w:style w:type="character" w:customStyle="1" w:styleId="WW8NumSt2z0">
    <w:name w:val="WW8NumSt2z0"/>
    <w:rsid w:val="00E61863"/>
    <w:rPr>
      <w:rFonts w:ascii="Symbol" w:hAnsi="Symbol"/>
    </w:rPr>
  </w:style>
  <w:style w:type="character" w:customStyle="1" w:styleId="Caratterepredefinitoparagrafo1">
    <w:name w:val="Carattere predefinito paragrafo1"/>
    <w:rsid w:val="00E61863"/>
  </w:style>
  <w:style w:type="character" w:styleId="Hyperlink">
    <w:name w:val="Hyperlink"/>
    <w:basedOn w:val="Caratterepredefinitoparagrafo1"/>
    <w:rsid w:val="00E61863"/>
    <w:rPr>
      <w:rFonts w:cs="Times New Roman"/>
      <w:color w:val="0000FF"/>
      <w:u w:val="single"/>
    </w:rPr>
  </w:style>
  <w:style w:type="character" w:styleId="Seitenzahl">
    <w:name w:val="page number"/>
    <w:basedOn w:val="Caratterepredefinitoparagrafo1"/>
    <w:rsid w:val="00E61863"/>
    <w:rPr>
      <w:rFonts w:cs="Times New Roman"/>
    </w:rPr>
  </w:style>
  <w:style w:type="character" w:customStyle="1" w:styleId="Carattere">
    <w:name w:val="Carattere"/>
    <w:basedOn w:val="Caratterepredefinitoparagrafo1"/>
    <w:rsid w:val="00E61863"/>
    <w:rPr>
      <w:rFonts w:ascii="Arial" w:hAnsi="Arial" w:cs="Arial"/>
      <w:lang w:val="it-IT" w:eastAsia="ar-SA" w:bidi="ar-SA"/>
    </w:rPr>
  </w:style>
  <w:style w:type="character" w:customStyle="1" w:styleId="Caratteredellanota">
    <w:name w:val="Carattere della nota"/>
    <w:basedOn w:val="Caratterepredefinitoparagrafo1"/>
    <w:rsid w:val="00E61863"/>
    <w:rPr>
      <w:rFonts w:cs="Times New Roman"/>
      <w:vertAlign w:val="superscript"/>
    </w:rPr>
  </w:style>
  <w:style w:type="character" w:customStyle="1" w:styleId="fnotelabel">
    <w:name w:val="fnotelabel"/>
    <w:basedOn w:val="Caratterepredefinitoparagrafo1"/>
    <w:rsid w:val="00E61863"/>
    <w:rPr>
      <w:rFonts w:cs="Times New Roman"/>
    </w:rPr>
  </w:style>
  <w:style w:type="character" w:customStyle="1" w:styleId="linkneltesto">
    <w:name w:val="link_nel_testo"/>
    <w:basedOn w:val="Caratterepredefinitoparagrafo1"/>
    <w:rsid w:val="00E61863"/>
    <w:rPr>
      <w:rFonts w:cs="Times New Roman"/>
    </w:rPr>
  </w:style>
  <w:style w:type="character" w:styleId="Fett">
    <w:name w:val="Strong"/>
    <w:basedOn w:val="Caratterepredefinitoparagrafo1"/>
    <w:qFormat/>
    <w:rsid w:val="00E61863"/>
    <w:rPr>
      <w:rFonts w:cs="Times New Roman"/>
      <w:b/>
      <w:bCs/>
    </w:rPr>
  </w:style>
  <w:style w:type="character" w:customStyle="1" w:styleId="Rimandocommento1">
    <w:name w:val="Rimando commento1"/>
    <w:basedOn w:val="Caratterepredefinitoparagrafo1"/>
    <w:rsid w:val="00E61863"/>
    <w:rPr>
      <w:rFonts w:cs="Times New Roman"/>
      <w:sz w:val="16"/>
      <w:szCs w:val="16"/>
    </w:rPr>
  </w:style>
  <w:style w:type="character" w:customStyle="1" w:styleId="Caratterenotadichiusura">
    <w:name w:val="Carattere nota di chiusura"/>
    <w:basedOn w:val="Caratterepredefinitoparagrafo1"/>
    <w:rsid w:val="00E61863"/>
    <w:rPr>
      <w:rFonts w:cs="Times New Roman"/>
      <w:vertAlign w:val="superscript"/>
    </w:rPr>
  </w:style>
  <w:style w:type="character" w:styleId="Endnotenzeichen">
    <w:name w:val="endnote reference"/>
    <w:basedOn w:val="Absatz-Standardschriftart"/>
    <w:semiHidden/>
    <w:rsid w:val="00E61863"/>
    <w:rPr>
      <w:rFonts w:cs="Times New Roman"/>
      <w:vertAlign w:val="superscript"/>
    </w:rPr>
  </w:style>
  <w:style w:type="character" w:styleId="Funotenzeichen">
    <w:name w:val="footnote reference"/>
    <w:basedOn w:val="Absatz-Standardschriftart"/>
    <w:semiHidden/>
    <w:rsid w:val="00E61863"/>
    <w:rPr>
      <w:rFonts w:cs="Times New Roman"/>
      <w:vertAlign w:val="superscript"/>
    </w:rPr>
  </w:style>
  <w:style w:type="paragraph" w:customStyle="1" w:styleId="Intestazione1">
    <w:name w:val="Intestazione1"/>
    <w:basedOn w:val="Standard"/>
    <w:next w:val="Textkrper"/>
    <w:rsid w:val="00E61863"/>
    <w:pPr>
      <w:keepNext/>
      <w:spacing w:before="240" w:after="120"/>
    </w:pPr>
    <w:rPr>
      <w:rFonts w:eastAsia="MS Mincho"/>
      <w:sz w:val="28"/>
      <w:szCs w:val="28"/>
    </w:rPr>
  </w:style>
  <w:style w:type="paragraph" w:styleId="Textkrper">
    <w:name w:val="Body Text"/>
    <w:basedOn w:val="Standard"/>
    <w:link w:val="TextkrperZchn"/>
    <w:rsid w:val="00E618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Liste">
    <w:name w:val="List"/>
    <w:basedOn w:val="Textkrper"/>
    <w:rsid w:val="00E61863"/>
  </w:style>
  <w:style w:type="paragraph" w:customStyle="1" w:styleId="Didascalia1">
    <w:name w:val="Didascalia1"/>
    <w:basedOn w:val="Standard"/>
    <w:rsid w:val="00E6186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Standard"/>
    <w:rsid w:val="00E61863"/>
    <w:pPr>
      <w:suppressLineNumbers/>
    </w:pPr>
  </w:style>
  <w:style w:type="paragraph" w:customStyle="1" w:styleId="Char1CarattereCharCarattereCharCarattereChar">
    <w:name w:val="Char1 Carattere Char Carattere Char Carattere Char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E618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Fuzeile">
    <w:name w:val="footer"/>
    <w:basedOn w:val="Standard"/>
    <w:link w:val="FuzeileZchn"/>
    <w:rsid w:val="00E618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DeutscherText">
    <w:name w:val="Deutscher Text"/>
    <w:basedOn w:val="Standard"/>
    <w:rsid w:val="00E61863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E61863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Standard"/>
    <w:rsid w:val="00E61863"/>
    <w:pPr>
      <w:spacing w:line="240" w:lineRule="exact"/>
      <w:jc w:val="both"/>
    </w:pPr>
    <w:rPr>
      <w:b/>
      <w:bCs/>
      <w:lang w:val="it-IT"/>
    </w:rPr>
  </w:style>
  <w:style w:type="paragraph" w:customStyle="1" w:styleId="ProtNr">
    <w:name w:val="Prot. Nr.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ThemadesSchreibens">
    <w:name w:val="Thema des Schreibens"/>
    <w:basedOn w:val="Standard"/>
    <w:rsid w:val="00E61863"/>
    <w:pPr>
      <w:spacing w:line="240" w:lineRule="exact"/>
      <w:jc w:val="both"/>
    </w:pPr>
    <w:rPr>
      <w:b/>
      <w:bCs/>
    </w:rPr>
  </w:style>
  <w:style w:type="paragraph" w:customStyle="1" w:styleId="DatumOrtDataluogo">
    <w:name w:val="Datum (Ort) / Data (luogo)"/>
    <w:basedOn w:val="Standard"/>
    <w:rsid w:val="00E61863"/>
    <w:pPr>
      <w:spacing w:line="220" w:lineRule="exact"/>
    </w:pPr>
    <w:rPr>
      <w:sz w:val="16"/>
      <w:szCs w:val="16"/>
    </w:rPr>
  </w:style>
  <w:style w:type="paragraph" w:customStyle="1" w:styleId="NameNomeBearbeitetvonredattoda">
    <w:name w:val="Name / Nome (Bearbeitet von / redatto da)"/>
    <w:basedOn w:val="Standard"/>
    <w:rsid w:val="00E61863"/>
    <w:pPr>
      <w:spacing w:line="200" w:lineRule="exact"/>
    </w:pPr>
    <w:rPr>
      <w:sz w:val="18"/>
      <w:szCs w:val="18"/>
    </w:rPr>
  </w:style>
  <w:style w:type="paragraph" w:customStyle="1" w:styleId="TelBearbeitetvonredattoda">
    <w:name w:val="Tel. (Bearbeitet von / redatto da)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E-MailBearbeitetvonredattoda">
    <w:name w:val="E-Mail (Bearbeitet von / redatto da)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ZurKenntnisPerconoscenza">
    <w:name w:val="Zur Kenntnis / Per conoscenza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E61863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E61863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E61863"/>
    <w:pPr>
      <w:spacing w:line="240" w:lineRule="exact"/>
      <w:jc w:val="right"/>
    </w:pPr>
    <w:rPr>
      <w:lang w:val="de-DE"/>
    </w:rPr>
  </w:style>
  <w:style w:type="paragraph" w:customStyle="1" w:styleId="sche3">
    <w:name w:val="sche_3"/>
    <w:rsid w:val="00E61863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paragraph" w:styleId="Textkrper-Zeileneinzug">
    <w:name w:val="Body Text Indent"/>
    <w:basedOn w:val="Standard"/>
    <w:link w:val="Textkrper-ZeileneinzugZchn"/>
    <w:rsid w:val="00E6186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Rientrocorpodeltesto31">
    <w:name w:val="Rientro corpo del testo 31"/>
    <w:basedOn w:val="Standard"/>
    <w:rsid w:val="00E61863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Standard"/>
    <w:rsid w:val="00E61863"/>
    <w:pPr>
      <w:spacing w:after="120" w:line="480" w:lineRule="auto"/>
      <w:ind w:left="283"/>
    </w:pPr>
  </w:style>
  <w:style w:type="paragraph" w:customStyle="1" w:styleId="sche22">
    <w:name w:val="sche2_2"/>
    <w:rsid w:val="00E61863"/>
    <w:pPr>
      <w:widowControl w:val="0"/>
      <w:suppressAutoHyphens/>
      <w:jc w:val="right"/>
    </w:pPr>
    <w:rPr>
      <w:lang w:val="en-US" w:eastAsia="ar-SA"/>
    </w:rPr>
  </w:style>
  <w:style w:type="paragraph" w:styleId="Funotentext">
    <w:name w:val="footnote text"/>
    <w:basedOn w:val="Standard"/>
    <w:link w:val="FunotentextZchn"/>
    <w:semiHidden/>
    <w:rsid w:val="00E61863"/>
    <w:rPr>
      <w:lang w:val="it-IT"/>
    </w:rPr>
  </w:style>
  <w:style w:type="character" w:customStyle="1" w:styleId="FunotentextZchn">
    <w:name w:val="Fußnotentext Zchn"/>
    <w:basedOn w:val="Absatz-Standardschriftart"/>
    <w:link w:val="Funotentext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Stile1">
    <w:name w:val="Stile1"/>
    <w:basedOn w:val="Standard"/>
    <w:rsid w:val="00E61863"/>
    <w:pPr>
      <w:widowControl w:val="0"/>
      <w:jc w:val="both"/>
    </w:pPr>
    <w:rPr>
      <w:rFonts w:ascii="Times New Roman" w:hAnsi="Times New Roman" w:cs="Times New Roman"/>
      <w:sz w:val="24"/>
      <w:szCs w:val="24"/>
      <w:lang w:val="de-DE"/>
    </w:rPr>
  </w:style>
  <w:style w:type="paragraph" w:customStyle="1" w:styleId="sche30">
    <w:name w:val="sche3"/>
    <w:basedOn w:val="Standard"/>
    <w:rsid w:val="00E61863"/>
    <w:pPr>
      <w:spacing w:before="100" w:after="100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har8CarattereCharCarattereCharCarattereChar1CarattereCharCarattere">
    <w:name w:val="Char8 Carattere Char Carattere Char Carattere Char1 Carattere Char Carattere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arattere1">
    <w:name w:val="Carattere1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1CarattereChar">
    <w:name w:val="Char1 Carattere Char Carattere Char Carattere Char1 Carattere Char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Testocommento1">
    <w:name w:val="Testo commento1"/>
    <w:basedOn w:val="Standard"/>
    <w:rsid w:val="00E61863"/>
  </w:style>
  <w:style w:type="paragraph" w:styleId="Kommentartext">
    <w:name w:val="annotation text"/>
    <w:basedOn w:val="Standard"/>
    <w:link w:val="KommentartextZchn"/>
    <w:semiHidden/>
    <w:rsid w:val="00131B8E"/>
  </w:style>
  <w:style w:type="character" w:customStyle="1" w:styleId="KommentartextZchn">
    <w:name w:val="Kommentartext Zchn"/>
    <w:basedOn w:val="Absatz-Standardschriftart"/>
    <w:link w:val="Kommentartext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Kommentarthema">
    <w:name w:val="annotation subject"/>
    <w:basedOn w:val="Testocommento1"/>
    <w:next w:val="Testocommento1"/>
    <w:link w:val="KommentarthemaZchn"/>
    <w:semiHidden/>
    <w:rsid w:val="00E618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31B8E"/>
    <w:rPr>
      <w:rFonts w:ascii="Arial" w:hAnsi="Arial" w:cs="Arial"/>
      <w:b/>
      <w:bCs/>
      <w:sz w:val="20"/>
      <w:szCs w:val="20"/>
      <w:lang w:val="en-US" w:eastAsia="ar-SA" w:bidi="ar-SA"/>
    </w:rPr>
  </w:style>
  <w:style w:type="paragraph" w:styleId="Sprechblasentext">
    <w:name w:val="Balloon Text"/>
    <w:basedOn w:val="Standard"/>
    <w:link w:val="SprechblasentextZchn"/>
    <w:semiHidden/>
    <w:rsid w:val="00E61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1B8E"/>
    <w:rPr>
      <w:rFonts w:cs="Times New Roman"/>
      <w:sz w:val="2"/>
      <w:szCs w:val="2"/>
      <w:lang w:val="en-US" w:eastAsia="ar-SA" w:bidi="ar-SA"/>
    </w:rPr>
  </w:style>
  <w:style w:type="paragraph" w:customStyle="1" w:styleId="Char1">
    <w:name w:val="Char1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1Carattere">
    <w:name w:val="Char1 Carattere Char1 Carattere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CarattereCharCarattere">
    <w:name w:val="Char Carattere Char Carattere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styleId="Endnotentext">
    <w:name w:val="endnote text"/>
    <w:basedOn w:val="Standard"/>
    <w:link w:val="EndnotentextZchn"/>
    <w:semiHidden/>
    <w:rsid w:val="00E61863"/>
  </w:style>
  <w:style w:type="character" w:customStyle="1" w:styleId="EndnotentextZchn">
    <w:name w:val="Endnotentext Zchn"/>
    <w:basedOn w:val="Absatz-Standardschriftart"/>
    <w:link w:val="Endnotentext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Contenutotabella">
    <w:name w:val="Contenuto tabella"/>
    <w:basedOn w:val="Standard"/>
    <w:rsid w:val="00E61863"/>
    <w:pPr>
      <w:suppressLineNumbers/>
    </w:pPr>
  </w:style>
  <w:style w:type="paragraph" w:customStyle="1" w:styleId="Intestazionetabella">
    <w:name w:val="Intestazione tabella"/>
    <w:basedOn w:val="Contenutotabella"/>
    <w:rsid w:val="00E61863"/>
    <w:pPr>
      <w:jc w:val="center"/>
    </w:pPr>
    <w:rPr>
      <w:b/>
      <w:bCs/>
    </w:rPr>
  </w:style>
  <w:style w:type="paragraph" w:styleId="StandardWeb">
    <w:name w:val="Normal (Web)"/>
    <w:basedOn w:val="Standard"/>
    <w:rsid w:val="008343DC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linkneltesto1">
    <w:name w:val="link_nel_testo1"/>
    <w:basedOn w:val="Absatz-Standardschriftart"/>
    <w:rsid w:val="00B8522D"/>
    <w:rPr>
      <w:rFonts w:ascii="Verdana" w:hAnsi="Verdana" w:cs="Verdana"/>
      <w:i/>
      <w:iCs/>
      <w:sz w:val="10"/>
      <w:szCs w:val="10"/>
      <w:bdr w:val="single" w:sz="2" w:space="0" w:color="CCCCCC" w:frame="1"/>
    </w:rPr>
  </w:style>
  <w:style w:type="paragraph" w:customStyle="1" w:styleId="provvr01">
    <w:name w:val="provv_r01"/>
    <w:basedOn w:val="Standard"/>
    <w:rsid w:val="00B8522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uppressAutoHyphens w:val="0"/>
      <w:spacing w:before="100" w:beforeAutospacing="1" w:after="100" w:afterAutospacing="1"/>
      <w:jc w:val="both"/>
    </w:pPr>
    <w:rPr>
      <w:rFonts w:ascii="Verdana" w:hAnsi="Verdana" w:cs="Verdana"/>
      <w:sz w:val="10"/>
      <w:szCs w:val="10"/>
      <w:lang w:val="it-IT" w:eastAsia="it-IT"/>
    </w:rPr>
  </w:style>
  <w:style w:type="paragraph" w:customStyle="1" w:styleId="Char1CarattereCharCarattereCharCarattereCharCarattereChar">
    <w:name w:val="Char1 Carattere Char Carattere Char Carattere Char Carattere Char"/>
    <w:basedOn w:val="Standard"/>
    <w:rsid w:val="0014587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sche300">
    <w:name w:val="sche30"/>
    <w:basedOn w:val="Standard"/>
    <w:rsid w:val="008E256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CarattereCarattere9ZchnZchnCarattereCarattereZchnZchnCarattereCarattere">
    <w:name w:val=" Carattere Carattere9 Zchn Zchn Carattere Carattere Zchn Zchn Carattere Carattere"/>
    <w:basedOn w:val="Standard"/>
    <w:link w:val="Absatz-Standardschriftart"/>
    <w:rsid w:val="00D356A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har8CarattereCharCarattereCharCarattereCharCarattereCharCarattereChar">
    <w:name w:val=" Char8 Carattere Char Carattere Char Carattere Char Carattere Char Carattere Char"/>
    <w:basedOn w:val="Standard"/>
    <w:rsid w:val="00465538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character" w:customStyle="1" w:styleId="Char1Carattere">
    <w:name w:val=" Char1 Carattere"/>
    <w:basedOn w:val="Absatz-Standardschriftart"/>
    <w:semiHidden/>
    <w:rsid w:val="00F84F82"/>
    <w:rPr>
      <w:lang w:val="it-IT" w:eastAsia="it-IT" w:bidi="ar-SA"/>
    </w:rPr>
  </w:style>
  <w:style w:type="character" w:customStyle="1" w:styleId="Carattere4">
    <w:name w:val=" Carattere4"/>
    <w:basedOn w:val="Absatz-Standardschriftart"/>
    <w:semiHidden/>
    <w:rsid w:val="00594F7D"/>
    <w:rPr>
      <w:sz w:val="24"/>
      <w:szCs w:val="24"/>
      <w:lang w:val="it-IT" w:eastAsia="it-IT" w:bidi="ar-SA"/>
    </w:rPr>
  </w:style>
  <w:style w:type="table" w:styleId="Tabellenraster">
    <w:name w:val="Table Grid"/>
    <w:basedOn w:val="NormaleTabelle"/>
    <w:rsid w:val="004B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8.%20TEMPLATES\01.%20DOCUMENTAZIONE%20DI%20GARA\02.%20ALLEGATI\3%20Allegato%20A1%20simple%20SUA-S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 Allegato A1 simple SUA-SF.dot</Template>
  <TotalTime>0</TotalTime>
  <Pages>3</Pages>
  <Words>573</Words>
  <Characters>3617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“Allegato A1”</vt:lpstr>
    </vt:vector>
  </TitlesOfParts>
  <Company>prov.bz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“Allegato A1”</dc:title>
  <dc:subject/>
  <dc:creator>Monica Ruzzon</dc:creator>
  <cp:keywords/>
  <dc:description/>
  <cp:lastModifiedBy>Gamper, Marion</cp:lastModifiedBy>
  <cp:revision>2</cp:revision>
  <cp:lastPrinted>2015-11-26T15:22:00Z</cp:lastPrinted>
  <dcterms:created xsi:type="dcterms:W3CDTF">2018-01-23T11:14:00Z</dcterms:created>
  <dcterms:modified xsi:type="dcterms:W3CDTF">2018-01-23T11:14:00Z</dcterms:modified>
</cp:coreProperties>
</file>